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"/>
        <w:gridCol w:w="21"/>
        <w:gridCol w:w="74"/>
        <w:gridCol w:w="6"/>
        <w:gridCol w:w="14"/>
        <w:gridCol w:w="6"/>
        <w:gridCol w:w="6193"/>
        <w:gridCol w:w="3740"/>
        <w:gridCol w:w="20"/>
        <w:gridCol w:w="631"/>
        <w:gridCol w:w="20"/>
        <w:gridCol w:w="749"/>
        <w:gridCol w:w="20"/>
        <w:gridCol w:w="105"/>
        <w:gridCol w:w="20"/>
        <w:gridCol w:w="20"/>
        <w:gridCol w:w="13"/>
        <w:gridCol w:w="20"/>
      </w:tblGrid>
      <w:tr w:rsidR="006A1796" w14:paraId="32613BA8" w14:textId="77777777" w:rsidTr="00FC2546">
        <w:trPr>
          <w:trHeight w:val="190"/>
        </w:trPr>
        <w:tc>
          <w:tcPr>
            <w:tcW w:w="65" w:type="dxa"/>
          </w:tcPr>
          <w:p w14:paraId="1BF607C3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48948E9E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14:paraId="063027E2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0076AC79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6199" w:type="dxa"/>
            <w:gridSpan w:val="2"/>
          </w:tcPr>
          <w:p w14:paraId="63C3473E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3760" w:type="dxa"/>
            <w:gridSpan w:val="2"/>
          </w:tcPr>
          <w:p w14:paraId="5590F296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651" w:type="dxa"/>
            <w:gridSpan w:val="2"/>
          </w:tcPr>
          <w:p w14:paraId="34B73A5C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769" w:type="dxa"/>
            <w:gridSpan w:val="2"/>
          </w:tcPr>
          <w:p w14:paraId="7446BB67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  <w:gridSpan w:val="2"/>
          </w:tcPr>
          <w:p w14:paraId="58905268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33B64084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14:paraId="71D5CE88" w14:textId="77777777" w:rsidR="006A1796" w:rsidRDefault="006A1796">
            <w:pPr>
              <w:pStyle w:val="EmptyCellLayoutStyle"/>
              <w:spacing w:after="0" w:line="240" w:lineRule="auto"/>
            </w:pPr>
          </w:p>
        </w:tc>
      </w:tr>
      <w:tr w:rsidR="00CD3EA3" w14:paraId="1EBD3FAF" w14:textId="77777777" w:rsidTr="00FC2546">
        <w:trPr>
          <w:gridAfter w:val="1"/>
          <w:wAfter w:w="20" w:type="dxa"/>
        </w:trPr>
        <w:tc>
          <w:tcPr>
            <w:tcW w:w="65" w:type="dxa"/>
          </w:tcPr>
          <w:p w14:paraId="573A666F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76789852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gridSpan w:val="2"/>
          </w:tcPr>
          <w:p w14:paraId="0B78867E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11551" w:type="dxa"/>
            <w:gridSpan w:val="1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93"/>
              <w:gridCol w:w="145"/>
              <w:gridCol w:w="4001"/>
              <w:gridCol w:w="1417"/>
              <w:gridCol w:w="187"/>
              <w:gridCol w:w="3143"/>
            </w:tblGrid>
            <w:tr w:rsidR="000B14B3" w:rsidRPr="000B14B3" w14:paraId="529F5AE8" w14:textId="77777777" w:rsidTr="00BB0BCD">
              <w:trPr>
                <w:trHeight w:val="202"/>
              </w:trPr>
              <w:tc>
                <w:tcPr>
                  <w:tcW w:w="6139" w:type="dxa"/>
                  <w:gridSpan w:val="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C3743" w14:textId="7CDE09F0" w:rsidR="006A1796" w:rsidRPr="00BB0BCD" w:rsidRDefault="00BB0BCD">
                  <w:pPr>
                    <w:spacing w:after="0" w:line="240" w:lineRule="auto"/>
                    <w:rPr>
                      <w:u w:val="single"/>
                    </w:rPr>
                  </w:pPr>
                  <w:r w:rsidRPr="00BB0BCD">
                    <w:rPr>
                      <w:rFonts w:ascii="Arial" w:eastAsia="Arial" w:hAnsi="Arial"/>
                      <w:b/>
                      <w:sz w:val="16"/>
                      <w:u w:val="single"/>
                    </w:rPr>
                    <w:t>ÖĞRENCİ</w:t>
                  </w:r>
                </w:p>
              </w:tc>
              <w:tc>
                <w:tcPr>
                  <w:tcW w:w="14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D49E" w14:textId="77777777" w:rsidR="006A1796" w:rsidRPr="000B14B3" w:rsidRDefault="006A1796">
                  <w:pPr>
                    <w:spacing w:after="0" w:line="240" w:lineRule="auto"/>
                  </w:pPr>
                </w:p>
              </w:tc>
              <w:tc>
                <w:tcPr>
                  <w:tcW w:w="18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96B9D" w14:textId="77777777" w:rsidR="006A1796" w:rsidRPr="000B14B3" w:rsidRDefault="006A1796">
                  <w:pPr>
                    <w:spacing w:after="0" w:line="240" w:lineRule="auto"/>
                  </w:pPr>
                </w:p>
              </w:tc>
              <w:tc>
                <w:tcPr>
                  <w:tcW w:w="314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26B69" w14:textId="77777777" w:rsidR="006A1796" w:rsidRPr="000B14B3" w:rsidRDefault="006A1796">
                  <w:pPr>
                    <w:spacing w:after="0" w:line="240" w:lineRule="auto"/>
                  </w:pPr>
                </w:p>
              </w:tc>
            </w:tr>
            <w:tr w:rsidR="000B14B3" w:rsidRPr="000B14B3" w14:paraId="26D53895" w14:textId="77777777" w:rsidTr="00BB0BCD">
              <w:trPr>
                <w:trHeight w:val="202"/>
              </w:trPr>
              <w:tc>
                <w:tcPr>
                  <w:tcW w:w="19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F6639" w14:textId="77777777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b/>
                      <w:sz w:val="16"/>
                    </w:rPr>
                    <w:t>Adı Soyadı</w:t>
                  </w:r>
                </w:p>
              </w:tc>
              <w:tc>
                <w:tcPr>
                  <w:tcW w:w="1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80C8" w14:textId="77777777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400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65DF6" w14:textId="77777777" w:rsidR="006A1796" w:rsidRPr="000B14B3" w:rsidRDefault="006A1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F7005" w14:textId="77777777" w:rsidR="006A1796" w:rsidRPr="000B14B3" w:rsidRDefault="006A1796">
                  <w:pPr>
                    <w:spacing w:after="0" w:line="240" w:lineRule="auto"/>
                  </w:pPr>
                </w:p>
              </w:tc>
              <w:tc>
                <w:tcPr>
                  <w:tcW w:w="18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5EDD" w14:textId="77777777" w:rsidR="006A1796" w:rsidRPr="000B14B3" w:rsidRDefault="006A1796">
                  <w:pPr>
                    <w:spacing w:after="0" w:line="240" w:lineRule="auto"/>
                  </w:pPr>
                </w:p>
              </w:tc>
              <w:tc>
                <w:tcPr>
                  <w:tcW w:w="314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8FF42" w14:textId="77777777" w:rsidR="006A1796" w:rsidRPr="000B14B3" w:rsidRDefault="006A1796">
                  <w:pPr>
                    <w:spacing w:after="0" w:line="240" w:lineRule="auto"/>
                  </w:pPr>
                </w:p>
              </w:tc>
            </w:tr>
            <w:tr w:rsidR="000B14B3" w:rsidRPr="000B14B3" w14:paraId="2C7CB5A0" w14:textId="77777777" w:rsidTr="00BB0BCD">
              <w:trPr>
                <w:trHeight w:val="172"/>
              </w:trPr>
              <w:tc>
                <w:tcPr>
                  <w:tcW w:w="19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8690B" w14:textId="77777777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b/>
                      <w:sz w:val="16"/>
                    </w:rPr>
                    <w:t>Öğrenci Numarası</w:t>
                  </w:r>
                </w:p>
              </w:tc>
              <w:tc>
                <w:tcPr>
                  <w:tcW w:w="1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2BEAF" w14:textId="77777777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400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A2ACB" w14:textId="77777777" w:rsidR="006A1796" w:rsidRPr="000B14B3" w:rsidRDefault="006A1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8AB2D" w14:textId="77777777" w:rsidR="006A1796" w:rsidRPr="000B14B3" w:rsidRDefault="006A1796">
                  <w:pPr>
                    <w:spacing w:after="0" w:line="240" w:lineRule="auto"/>
                  </w:pPr>
                </w:p>
              </w:tc>
              <w:tc>
                <w:tcPr>
                  <w:tcW w:w="18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BB9E3" w14:textId="77777777" w:rsidR="006A1796" w:rsidRPr="000B14B3" w:rsidRDefault="006A1796">
                  <w:pPr>
                    <w:spacing w:after="0" w:line="240" w:lineRule="auto"/>
                  </w:pPr>
                </w:p>
              </w:tc>
              <w:tc>
                <w:tcPr>
                  <w:tcW w:w="314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6F973" w14:textId="77777777" w:rsidR="006A1796" w:rsidRPr="000B14B3" w:rsidRDefault="006A1796">
                  <w:pPr>
                    <w:spacing w:after="0" w:line="240" w:lineRule="auto"/>
                  </w:pPr>
                </w:p>
              </w:tc>
            </w:tr>
            <w:tr w:rsidR="000B14B3" w:rsidRPr="000B14B3" w14:paraId="45BB827A" w14:textId="77777777" w:rsidTr="00BB0BCD">
              <w:trPr>
                <w:trHeight w:val="202"/>
              </w:trPr>
              <w:tc>
                <w:tcPr>
                  <w:tcW w:w="19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096E9" w14:textId="24A0B1ED" w:rsidR="006A1796" w:rsidRPr="000B14B3" w:rsidRDefault="004B4F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sz w:val="16"/>
                    </w:rPr>
                    <w:t>Bölümü</w:t>
                  </w:r>
                </w:p>
              </w:tc>
              <w:tc>
                <w:tcPr>
                  <w:tcW w:w="1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A5609" w14:textId="77777777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400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9EF6" w14:textId="77777777" w:rsidR="006A1796" w:rsidRPr="000B14B3" w:rsidRDefault="006A1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641C5" w14:textId="77777777" w:rsidR="006A1796" w:rsidRPr="000B14B3" w:rsidRDefault="006A1796">
                  <w:pPr>
                    <w:spacing w:after="0" w:line="240" w:lineRule="auto"/>
                  </w:pPr>
                </w:p>
              </w:tc>
              <w:tc>
                <w:tcPr>
                  <w:tcW w:w="18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60CE4" w14:textId="77777777" w:rsidR="006A1796" w:rsidRPr="000B14B3" w:rsidRDefault="006A1796">
                  <w:pPr>
                    <w:spacing w:after="0" w:line="240" w:lineRule="auto"/>
                  </w:pPr>
                </w:p>
              </w:tc>
              <w:tc>
                <w:tcPr>
                  <w:tcW w:w="314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5700" w14:textId="77777777" w:rsidR="006A1796" w:rsidRPr="000B14B3" w:rsidRDefault="006A1796">
                  <w:pPr>
                    <w:spacing w:after="0" w:line="240" w:lineRule="auto"/>
                  </w:pPr>
                </w:p>
              </w:tc>
            </w:tr>
            <w:tr w:rsidR="000B14B3" w:rsidRPr="000B14B3" w14:paraId="23040C0D" w14:textId="77777777" w:rsidTr="00BB0BCD">
              <w:trPr>
                <w:trHeight w:val="202"/>
              </w:trPr>
              <w:tc>
                <w:tcPr>
                  <w:tcW w:w="19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9563D" w14:textId="77777777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b/>
                      <w:sz w:val="16"/>
                    </w:rPr>
                    <w:t>TC No</w:t>
                  </w:r>
                </w:p>
              </w:tc>
              <w:tc>
                <w:tcPr>
                  <w:tcW w:w="1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E4CC9" w14:textId="77777777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400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480B4" w14:textId="77777777" w:rsidR="006A1796" w:rsidRPr="000B14B3" w:rsidRDefault="006A1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5061" w14:textId="77777777" w:rsidR="006A1796" w:rsidRPr="000B14B3" w:rsidRDefault="006A1796">
                  <w:pPr>
                    <w:spacing w:after="0" w:line="240" w:lineRule="auto"/>
                  </w:pPr>
                </w:p>
              </w:tc>
              <w:tc>
                <w:tcPr>
                  <w:tcW w:w="18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A9506" w14:textId="77777777" w:rsidR="006A1796" w:rsidRPr="000B14B3" w:rsidRDefault="006A1796">
                  <w:pPr>
                    <w:spacing w:after="0" w:line="240" w:lineRule="auto"/>
                  </w:pPr>
                </w:p>
              </w:tc>
              <w:tc>
                <w:tcPr>
                  <w:tcW w:w="314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3BD5A" w14:textId="77777777" w:rsidR="006A1796" w:rsidRPr="000B14B3" w:rsidRDefault="006A1796">
                  <w:pPr>
                    <w:spacing w:after="0" w:line="240" w:lineRule="auto"/>
                  </w:pPr>
                </w:p>
              </w:tc>
            </w:tr>
            <w:tr w:rsidR="000B14B3" w:rsidRPr="000B14B3" w14:paraId="21D938CE" w14:textId="77777777" w:rsidTr="00BB0BCD">
              <w:trPr>
                <w:trHeight w:val="202"/>
              </w:trPr>
              <w:tc>
                <w:tcPr>
                  <w:tcW w:w="19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06D7" w14:textId="77777777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b/>
                      <w:sz w:val="16"/>
                    </w:rPr>
                    <w:t>Telefon Numarası</w:t>
                  </w:r>
                </w:p>
              </w:tc>
              <w:tc>
                <w:tcPr>
                  <w:tcW w:w="1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6682F" w14:textId="77777777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400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9323" w14:textId="77777777" w:rsidR="006A1796" w:rsidRPr="000B14B3" w:rsidRDefault="006A1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8B2B" w14:textId="77777777" w:rsidR="006A1796" w:rsidRPr="000B14B3" w:rsidRDefault="006A1796">
                  <w:pPr>
                    <w:spacing w:after="0" w:line="240" w:lineRule="auto"/>
                  </w:pPr>
                </w:p>
              </w:tc>
              <w:tc>
                <w:tcPr>
                  <w:tcW w:w="18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BC836" w14:textId="77777777" w:rsidR="006A1796" w:rsidRPr="000B14B3" w:rsidRDefault="006A1796">
                  <w:pPr>
                    <w:spacing w:after="0" w:line="240" w:lineRule="auto"/>
                  </w:pPr>
                </w:p>
              </w:tc>
              <w:tc>
                <w:tcPr>
                  <w:tcW w:w="314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A66C" w14:textId="77777777" w:rsidR="006A1796" w:rsidRPr="000B14B3" w:rsidRDefault="006A1796">
                  <w:pPr>
                    <w:spacing w:after="0" w:line="240" w:lineRule="auto"/>
                  </w:pPr>
                </w:p>
              </w:tc>
            </w:tr>
            <w:tr w:rsidR="000B14B3" w:rsidRPr="000B14B3" w14:paraId="6EC481C4" w14:textId="77777777" w:rsidTr="00BB0BCD">
              <w:trPr>
                <w:trHeight w:val="247"/>
              </w:trPr>
              <w:tc>
                <w:tcPr>
                  <w:tcW w:w="6139" w:type="dxa"/>
                  <w:gridSpan w:val="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4C51EA6" w14:textId="77777777" w:rsidR="00BB0BCD" w:rsidRPr="00BB0BCD" w:rsidRDefault="00BB0BCD">
                  <w:pPr>
                    <w:spacing w:after="0" w:line="240" w:lineRule="auto"/>
                    <w:rPr>
                      <w:rFonts w:ascii="Arial" w:eastAsia="Arial" w:hAnsi="Arial"/>
                      <w:b/>
                      <w:sz w:val="16"/>
                      <w:u w:val="single"/>
                    </w:rPr>
                  </w:pPr>
                </w:p>
                <w:p w14:paraId="15BFBCD6" w14:textId="3CB10284" w:rsidR="006A1796" w:rsidRPr="00BB0BCD" w:rsidRDefault="000B65CA">
                  <w:pPr>
                    <w:spacing w:after="0" w:line="240" w:lineRule="auto"/>
                    <w:rPr>
                      <w:u w:val="single"/>
                    </w:rPr>
                  </w:pPr>
                  <w:r w:rsidRPr="00BB0BCD">
                    <w:rPr>
                      <w:rFonts w:ascii="Arial" w:eastAsia="Arial" w:hAnsi="Arial"/>
                      <w:b/>
                      <w:sz w:val="16"/>
                      <w:u w:val="single"/>
                    </w:rPr>
                    <w:t>EĞİTİCİ PERSONEL</w:t>
                  </w:r>
                </w:p>
              </w:tc>
              <w:tc>
                <w:tcPr>
                  <w:tcW w:w="14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7BC114A" w14:textId="77777777" w:rsidR="006A1796" w:rsidRPr="000B14B3" w:rsidRDefault="006A1796">
                  <w:pPr>
                    <w:spacing w:after="0" w:line="240" w:lineRule="auto"/>
                  </w:pPr>
                </w:p>
              </w:tc>
              <w:tc>
                <w:tcPr>
                  <w:tcW w:w="18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4F042E4" w14:textId="77777777" w:rsidR="006A1796" w:rsidRPr="000B14B3" w:rsidRDefault="006A1796">
                  <w:pPr>
                    <w:spacing w:after="0" w:line="240" w:lineRule="auto"/>
                  </w:pPr>
                </w:p>
              </w:tc>
              <w:tc>
                <w:tcPr>
                  <w:tcW w:w="314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042D3D0" w14:textId="77777777" w:rsidR="006A1796" w:rsidRPr="000B14B3" w:rsidRDefault="006A1796">
                  <w:pPr>
                    <w:spacing w:after="0" w:line="240" w:lineRule="auto"/>
                  </w:pPr>
                </w:p>
              </w:tc>
            </w:tr>
            <w:tr w:rsidR="000B14B3" w:rsidRPr="000B14B3" w14:paraId="46550484" w14:textId="77777777" w:rsidTr="00BB0BCD">
              <w:trPr>
                <w:trHeight w:val="187"/>
              </w:trPr>
              <w:tc>
                <w:tcPr>
                  <w:tcW w:w="19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26AE" w14:textId="3929BB94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b/>
                      <w:sz w:val="16"/>
                    </w:rPr>
                    <w:t>Adı</w:t>
                  </w:r>
                  <w:r w:rsidR="000B65CA">
                    <w:rPr>
                      <w:rFonts w:ascii="Arial" w:eastAsia="Arial" w:hAnsi="Arial"/>
                      <w:b/>
                      <w:sz w:val="16"/>
                    </w:rPr>
                    <w:t>-Soyadı</w:t>
                  </w:r>
                </w:p>
              </w:tc>
              <w:tc>
                <w:tcPr>
                  <w:tcW w:w="1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9909" w14:textId="77777777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400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EAE1C" w14:textId="77777777" w:rsidR="006A1796" w:rsidRPr="000B14B3" w:rsidRDefault="006A1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38B8" w14:textId="77777777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b/>
                      <w:sz w:val="16"/>
                    </w:rPr>
                    <w:t>Telefonu</w:t>
                  </w:r>
                </w:p>
              </w:tc>
              <w:tc>
                <w:tcPr>
                  <w:tcW w:w="18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CECC" w14:textId="77777777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314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4DC9" w14:textId="77777777" w:rsidR="006A1796" w:rsidRPr="000B14B3" w:rsidRDefault="006A1796">
                  <w:pPr>
                    <w:spacing w:after="0" w:line="240" w:lineRule="auto"/>
                  </w:pPr>
                </w:p>
              </w:tc>
            </w:tr>
            <w:tr w:rsidR="000B14B3" w:rsidRPr="000B14B3" w14:paraId="01CCFA2E" w14:textId="77777777" w:rsidTr="00BB0BCD">
              <w:trPr>
                <w:trHeight w:val="367"/>
              </w:trPr>
              <w:tc>
                <w:tcPr>
                  <w:tcW w:w="19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9B1664" w14:textId="77777777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b/>
                      <w:sz w:val="16"/>
                    </w:rPr>
                    <w:t>Adresi</w:t>
                  </w:r>
                </w:p>
              </w:tc>
              <w:tc>
                <w:tcPr>
                  <w:tcW w:w="1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B6DD62" w14:textId="77777777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400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57D762" w14:textId="77777777" w:rsidR="006A1796" w:rsidRPr="000B14B3" w:rsidRDefault="006A1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EEC22F" w14:textId="77777777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b/>
                      <w:sz w:val="16"/>
                    </w:rPr>
                    <w:t>E-Posta/</w:t>
                  </w:r>
                  <w:r w:rsidRPr="000B14B3">
                    <w:rPr>
                      <w:rFonts w:ascii="Arial" w:eastAsia="Arial" w:hAnsi="Arial"/>
                      <w:b/>
                      <w:sz w:val="16"/>
                    </w:rPr>
                    <w:br/>
                    <w:t>Diğer Bilgileri</w:t>
                  </w:r>
                </w:p>
              </w:tc>
              <w:tc>
                <w:tcPr>
                  <w:tcW w:w="18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9C8162" w14:textId="77777777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314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1C4D44" w14:textId="77777777" w:rsidR="006A1796" w:rsidRPr="000B14B3" w:rsidRDefault="006A1796" w:rsidP="00004217">
                  <w:pPr>
                    <w:spacing w:after="0" w:line="240" w:lineRule="auto"/>
                  </w:pPr>
                </w:p>
              </w:tc>
            </w:tr>
          </w:tbl>
          <w:p w14:paraId="2FA66D56" w14:textId="77777777" w:rsidR="006A1796" w:rsidRPr="000B14B3" w:rsidRDefault="006A1796">
            <w:pPr>
              <w:spacing w:after="0" w:line="240" w:lineRule="auto"/>
            </w:pPr>
          </w:p>
        </w:tc>
      </w:tr>
      <w:tr w:rsidR="006A1796" w14:paraId="39142F9B" w14:textId="77777777" w:rsidTr="00FC2546">
        <w:trPr>
          <w:trHeight w:val="213"/>
        </w:trPr>
        <w:tc>
          <w:tcPr>
            <w:tcW w:w="65" w:type="dxa"/>
          </w:tcPr>
          <w:p w14:paraId="5D40D2F8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1AEA6F5A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gridSpan w:val="2"/>
          </w:tcPr>
          <w:p w14:paraId="2EBEA1D1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6252ABC3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6193" w:type="dxa"/>
          </w:tcPr>
          <w:p w14:paraId="189433B4" w14:textId="77777777" w:rsidR="006A1796" w:rsidRPr="000B14B3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3760" w:type="dxa"/>
            <w:gridSpan w:val="2"/>
          </w:tcPr>
          <w:p w14:paraId="08904E65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651" w:type="dxa"/>
            <w:gridSpan w:val="2"/>
          </w:tcPr>
          <w:p w14:paraId="231C2F8A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769" w:type="dxa"/>
            <w:gridSpan w:val="2"/>
          </w:tcPr>
          <w:p w14:paraId="0B58997A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  <w:gridSpan w:val="2"/>
          </w:tcPr>
          <w:p w14:paraId="610496B7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0816C991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14:paraId="6D3F8668" w14:textId="77777777" w:rsidR="006A1796" w:rsidRDefault="006A1796">
            <w:pPr>
              <w:pStyle w:val="EmptyCellLayoutStyle"/>
              <w:spacing w:after="0" w:line="240" w:lineRule="auto"/>
            </w:pPr>
          </w:p>
        </w:tc>
      </w:tr>
      <w:tr w:rsidR="00CD3EA3" w14:paraId="08097360" w14:textId="77777777" w:rsidTr="00FC2546">
        <w:trPr>
          <w:trHeight w:val="745"/>
        </w:trPr>
        <w:tc>
          <w:tcPr>
            <w:tcW w:w="65" w:type="dxa"/>
          </w:tcPr>
          <w:p w14:paraId="56730F78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17255759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gridSpan w:val="2"/>
          </w:tcPr>
          <w:p w14:paraId="0E94A243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7721AF44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11498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33"/>
            </w:tblGrid>
            <w:tr w:rsidR="000B14B3" w:rsidRPr="000B14B3" w14:paraId="5A5084D3" w14:textId="77777777" w:rsidTr="001A5BA7">
              <w:trPr>
                <w:trHeight w:val="667"/>
              </w:trPr>
              <w:tc>
                <w:tcPr>
                  <w:tcW w:w="1083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B61E" w14:textId="56126368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sz w:val="16"/>
                    </w:rPr>
                    <w:t xml:space="preserve">Sayın </w:t>
                  </w:r>
                  <w:r w:rsidR="0060664B">
                    <w:rPr>
                      <w:rFonts w:ascii="Arial" w:eastAsia="Arial" w:hAnsi="Arial"/>
                      <w:sz w:val="16"/>
                    </w:rPr>
                    <w:t>Eğitici Personel</w:t>
                  </w:r>
                  <w:r w:rsidRPr="000B14B3">
                    <w:rPr>
                      <w:rFonts w:ascii="Arial" w:eastAsia="Arial" w:hAnsi="Arial"/>
                      <w:sz w:val="16"/>
                    </w:rPr>
                    <w:t>,</w:t>
                  </w:r>
                  <w:r w:rsidRPr="000B14B3">
                    <w:rPr>
                      <w:rFonts w:ascii="Arial" w:eastAsia="Arial" w:hAnsi="Arial"/>
                      <w:sz w:val="16"/>
                    </w:rPr>
                    <w:br/>
                  </w:r>
                  <w:r w:rsidR="00625C75">
                    <w:rPr>
                      <w:rFonts w:ascii="Arial" w:eastAsia="Arial" w:hAnsi="Arial"/>
                      <w:sz w:val="16"/>
                    </w:rPr>
                    <w:t>Kurumunuzda</w:t>
                  </w:r>
                  <w:r w:rsidRPr="000B14B3">
                    <w:rPr>
                      <w:rFonts w:ascii="Arial" w:eastAsia="Arial" w:hAnsi="Arial"/>
                      <w:sz w:val="16"/>
                    </w:rPr>
                    <w:t xml:space="preserve"> </w:t>
                  </w:r>
                  <w:r w:rsidRPr="000B14B3">
                    <w:rPr>
                      <w:rFonts w:ascii="Arial" w:eastAsia="Arial" w:hAnsi="Arial"/>
                      <w:b/>
                      <w:sz w:val="16"/>
                    </w:rPr>
                    <w:t>İş</w:t>
                  </w:r>
                  <w:r w:rsidR="00625C75">
                    <w:rPr>
                      <w:rFonts w:ascii="Arial" w:eastAsia="Arial" w:hAnsi="Arial"/>
                      <w:b/>
                      <w:sz w:val="16"/>
                    </w:rPr>
                    <w:t>letmede Meslek</w:t>
                  </w:r>
                  <w:r w:rsidRPr="000B14B3">
                    <w:rPr>
                      <w:rFonts w:ascii="Arial" w:eastAsia="Arial" w:hAnsi="Arial"/>
                      <w:b/>
                      <w:sz w:val="16"/>
                    </w:rPr>
                    <w:t xml:space="preserve">i Eğitim </w:t>
                  </w:r>
                  <w:r w:rsidRPr="000B14B3">
                    <w:rPr>
                      <w:rFonts w:ascii="Arial" w:eastAsia="Arial" w:hAnsi="Arial"/>
                      <w:sz w:val="16"/>
                    </w:rPr>
                    <w:t>dersini tamamlayan öğrencinin bilgi, beceri, ikili ilişkiler ve mesleki uygulamadan yararlanma konularındaki niteliklerini belirleyebilmek için aşağıdaki tabloyu doldurunuz.</w:t>
                  </w:r>
                </w:p>
              </w:tc>
            </w:tr>
          </w:tbl>
          <w:p w14:paraId="5E046A04" w14:textId="77777777" w:rsidR="006A1796" w:rsidRPr="000B14B3" w:rsidRDefault="006A1796">
            <w:pPr>
              <w:spacing w:after="0" w:line="240" w:lineRule="auto"/>
            </w:pPr>
          </w:p>
        </w:tc>
        <w:tc>
          <w:tcPr>
            <w:tcW w:w="20" w:type="dxa"/>
          </w:tcPr>
          <w:p w14:paraId="6A6413B6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14:paraId="1C551B6A" w14:textId="77777777" w:rsidR="006A1796" w:rsidRDefault="006A1796">
            <w:pPr>
              <w:pStyle w:val="EmptyCellLayoutStyle"/>
              <w:spacing w:after="0" w:line="240" w:lineRule="auto"/>
            </w:pPr>
          </w:p>
        </w:tc>
      </w:tr>
      <w:tr w:rsidR="006A1796" w14:paraId="514E77F2" w14:textId="77777777" w:rsidTr="00FC2546">
        <w:trPr>
          <w:trHeight w:val="210"/>
        </w:trPr>
        <w:tc>
          <w:tcPr>
            <w:tcW w:w="65" w:type="dxa"/>
          </w:tcPr>
          <w:p w14:paraId="6D9BD063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0D964DBE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gridSpan w:val="2"/>
          </w:tcPr>
          <w:p w14:paraId="5A313B87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2DC58B27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6193" w:type="dxa"/>
          </w:tcPr>
          <w:p w14:paraId="0E781A3B" w14:textId="77777777" w:rsidR="006A1796" w:rsidRPr="000B14B3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3760" w:type="dxa"/>
            <w:gridSpan w:val="2"/>
          </w:tcPr>
          <w:p w14:paraId="309312B7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651" w:type="dxa"/>
            <w:gridSpan w:val="2"/>
          </w:tcPr>
          <w:p w14:paraId="1541C2AF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769" w:type="dxa"/>
            <w:gridSpan w:val="2"/>
          </w:tcPr>
          <w:p w14:paraId="16D68300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  <w:gridSpan w:val="2"/>
          </w:tcPr>
          <w:p w14:paraId="3E6C5F28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5E8B584C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14:paraId="22C7427D" w14:textId="77777777" w:rsidR="006A1796" w:rsidRDefault="006A1796">
            <w:pPr>
              <w:pStyle w:val="EmptyCellLayoutStyle"/>
              <w:spacing w:after="0" w:line="240" w:lineRule="auto"/>
            </w:pPr>
          </w:p>
        </w:tc>
      </w:tr>
      <w:tr w:rsidR="00CD3EA3" w14:paraId="527D3A59" w14:textId="77777777" w:rsidTr="00FC2546">
        <w:tc>
          <w:tcPr>
            <w:tcW w:w="65" w:type="dxa"/>
          </w:tcPr>
          <w:p w14:paraId="4A5C6424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557AA220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gridSpan w:val="2"/>
          </w:tcPr>
          <w:p w14:paraId="5CAA98CA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17B45E31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11551" w:type="dxa"/>
            <w:gridSpan w:val="1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3"/>
              <w:gridCol w:w="148"/>
              <w:gridCol w:w="1668"/>
              <w:gridCol w:w="2067"/>
              <w:gridCol w:w="209"/>
              <w:gridCol w:w="3707"/>
            </w:tblGrid>
            <w:tr w:rsidR="000B14B3" w:rsidRPr="000B14B3" w14:paraId="5EA64073" w14:textId="77777777" w:rsidTr="001A5BA7">
              <w:trPr>
                <w:trHeight w:val="209"/>
              </w:trPr>
              <w:tc>
                <w:tcPr>
                  <w:tcW w:w="30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E4B59" w14:textId="6E296103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b/>
                      <w:sz w:val="16"/>
                    </w:rPr>
                    <w:t>İş</w:t>
                  </w:r>
                  <w:r w:rsidR="00625C75">
                    <w:rPr>
                      <w:rFonts w:ascii="Arial" w:eastAsia="Arial" w:hAnsi="Arial"/>
                      <w:b/>
                      <w:sz w:val="16"/>
                    </w:rPr>
                    <w:t>letmede Meslek</w:t>
                  </w:r>
                  <w:r w:rsidRPr="000B14B3">
                    <w:rPr>
                      <w:rFonts w:ascii="Arial" w:eastAsia="Arial" w:hAnsi="Arial"/>
                      <w:b/>
                      <w:sz w:val="16"/>
                    </w:rPr>
                    <w:t>i Eğitim Başlama Tarihi</w:t>
                  </w:r>
                </w:p>
              </w:tc>
              <w:tc>
                <w:tcPr>
                  <w:tcW w:w="14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D9575" w14:textId="77777777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166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B9AB8" w14:textId="77777777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sz w:val="16"/>
                    </w:rPr>
                    <w:t xml:space="preserve">  … / … / </w:t>
                  </w:r>
                  <w:proofErr w:type="gramStart"/>
                  <w:r w:rsidRPr="000B14B3">
                    <w:rPr>
                      <w:rFonts w:ascii="Arial" w:eastAsia="Arial" w:hAnsi="Arial"/>
                      <w:sz w:val="16"/>
                    </w:rPr>
                    <w:t>20….</w:t>
                  </w:r>
                  <w:proofErr w:type="gramEnd"/>
                </w:p>
              </w:tc>
              <w:tc>
                <w:tcPr>
                  <w:tcW w:w="206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B704A" w14:textId="3EA97F5F" w:rsidR="006A1796" w:rsidRPr="000B14B3" w:rsidRDefault="00625C75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b/>
                      <w:sz w:val="16"/>
                    </w:rPr>
                    <w:t>İş</w:t>
                  </w:r>
                  <w:r>
                    <w:rPr>
                      <w:rFonts w:ascii="Arial" w:eastAsia="Arial" w:hAnsi="Arial"/>
                      <w:b/>
                      <w:sz w:val="16"/>
                    </w:rPr>
                    <w:t>letmede Meslek</w:t>
                  </w:r>
                  <w:r w:rsidRPr="000B14B3">
                    <w:rPr>
                      <w:rFonts w:ascii="Arial" w:eastAsia="Arial" w:hAnsi="Arial"/>
                      <w:b/>
                      <w:sz w:val="16"/>
                    </w:rPr>
                    <w:t>i Eğitim B</w:t>
                  </w:r>
                  <w:r>
                    <w:rPr>
                      <w:rFonts w:ascii="Arial" w:eastAsia="Arial" w:hAnsi="Arial"/>
                      <w:b/>
                      <w:sz w:val="16"/>
                    </w:rPr>
                    <w:t>itiş</w:t>
                  </w:r>
                  <w:r w:rsidRPr="000B14B3">
                    <w:rPr>
                      <w:rFonts w:ascii="Arial" w:eastAsia="Arial" w:hAnsi="Arial"/>
                      <w:b/>
                      <w:sz w:val="16"/>
                    </w:rPr>
                    <w:t xml:space="preserve"> Tarihi</w:t>
                  </w:r>
                </w:p>
              </w:tc>
              <w:tc>
                <w:tcPr>
                  <w:tcW w:w="20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FB302" w14:textId="77777777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370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0B52" w14:textId="77777777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sz w:val="16"/>
                    </w:rPr>
                    <w:t xml:space="preserve">  … / … / </w:t>
                  </w:r>
                  <w:proofErr w:type="gramStart"/>
                  <w:r w:rsidRPr="000B14B3">
                    <w:rPr>
                      <w:rFonts w:ascii="Arial" w:eastAsia="Arial" w:hAnsi="Arial"/>
                      <w:sz w:val="16"/>
                    </w:rPr>
                    <w:t>20….</w:t>
                  </w:r>
                  <w:proofErr w:type="gramEnd"/>
                </w:p>
              </w:tc>
            </w:tr>
            <w:tr w:rsidR="000B14B3" w:rsidRPr="000B14B3" w14:paraId="4BE08034" w14:textId="77777777" w:rsidTr="001A5BA7">
              <w:trPr>
                <w:trHeight w:val="224"/>
              </w:trPr>
              <w:tc>
                <w:tcPr>
                  <w:tcW w:w="6906" w:type="dxa"/>
                  <w:gridSpan w:val="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358C4" w14:textId="7C4BB3D6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b/>
                      <w:sz w:val="16"/>
                    </w:rPr>
                    <w:t xml:space="preserve">Devamsızlık süresi (izinli ya da raporlu olarak </w:t>
                  </w:r>
                  <w:r w:rsidR="00625C75">
                    <w:rPr>
                      <w:rFonts w:ascii="Arial" w:eastAsia="Arial" w:hAnsi="Arial"/>
                      <w:b/>
                      <w:sz w:val="16"/>
                    </w:rPr>
                    <w:t>kuruma</w:t>
                  </w:r>
                  <w:r w:rsidRPr="000B14B3">
                    <w:rPr>
                      <w:rFonts w:ascii="Arial" w:eastAsia="Arial" w:hAnsi="Arial"/>
                      <w:b/>
                      <w:sz w:val="16"/>
                    </w:rPr>
                    <w:t xml:space="preserve"> gelinmeyen iş günü sayısı)</w:t>
                  </w:r>
                </w:p>
              </w:tc>
              <w:tc>
                <w:tcPr>
                  <w:tcW w:w="20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11AA4" w14:textId="77777777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b/>
                      <w:sz w:val="16"/>
                    </w:rPr>
                    <w:t>:</w:t>
                  </w:r>
                </w:p>
              </w:tc>
              <w:tc>
                <w:tcPr>
                  <w:tcW w:w="370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CB57" w14:textId="77777777" w:rsidR="006A1796" w:rsidRPr="000B14B3" w:rsidRDefault="00877C40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sz w:val="16"/>
                    </w:rPr>
                    <w:t xml:space="preserve">  … (gün)</w:t>
                  </w:r>
                </w:p>
              </w:tc>
            </w:tr>
          </w:tbl>
          <w:p w14:paraId="7EA31C2F" w14:textId="77777777" w:rsidR="006A1796" w:rsidRPr="000B14B3" w:rsidRDefault="006A1796">
            <w:pPr>
              <w:spacing w:after="0" w:line="240" w:lineRule="auto"/>
            </w:pPr>
          </w:p>
        </w:tc>
      </w:tr>
      <w:tr w:rsidR="006A1796" w14:paraId="29E3DD27" w14:textId="77777777" w:rsidTr="00FC2546">
        <w:trPr>
          <w:trHeight w:val="69"/>
        </w:trPr>
        <w:tc>
          <w:tcPr>
            <w:tcW w:w="65" w:type="dxa"/>
          </w:tcPr>
          <w:p w14:paraId="29344B2A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56345423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gridSpan w:val="2"/>
          </w:tcPr>
          <w:p w14:paraId="308CA04D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1DEE7ECB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6193" w:type="dxa"/>
          </w:tcPr>
          <w:p w14:paraId="6182FCE6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3760" w:type="dxa"/>
            <w:gridSpan w:val="2"/>
          </w:tcPr>
          <w:p w14:paraId="792CE482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651" w:type="dxa"/>
            <w:gridSpan w:val="2"/>
          </w:tcPr>
          <w:p w14:paraId="4A475114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769" w:type="dxa"/>
            <w:gridSpan w:val="2"/>
          </w:tcPr>
          <w:p w14:paraId="2CFE3DDD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  <w:gridSpan w:val="2"/>
          </w:tcPr>
          <w:p w14:paraId="309819B5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561F0719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14:paraId="7F603BD2" w14:textId="77777777" w:rsidR="006A1796" w:rsidRDefault="006A1796">
            <w:pPr>
              <w:pStyle w:val="EmptyCellLayoutStyle"/>
              <w:spacing w:after="0" w:line="240" w:lineRule="auto"/>
            </w:pPr>
          </w:p>
        </w:tc>
      </w:tr>
      <w:tr w:rsidR="00CD3EA3" w14:paraId="0FF52781" w14:textId="77777777" w:rsidTr="00FC2546">
        <w:trPr>
          <w:gridAfter w:val="1"/>
          <w:wAfter w:w="20" w:type="dxa"/>
        </w:trPr>
        <w:tc>
          <w:tcPr>
            <w:tcW w:w="65" w:type="dxa"/>
          </w:tcPr>
          <w:p w14:paraId="25A7F05E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36BD1FC3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gridSpan w:val="2"/>
          </w:tcPr>
          <w:p w14:paraId="10785EF9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11518" w:type="dxa"/>
            <w:gridSpan w:val="11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3"/>
              <w:gridCol w:w="7796"/>
              <w:gridCol w:w="2210"/>
            </w:tblGrid>
            <w:tr w:rsidR="00CD3EA3" w14:paraId="587E92EF" w14:textId="77777777" w:rsidTr="0005527E">
              <w:trPr>
                <w:trHeight w:val="232"/>
              </w:trPr>
              <w:tc>
                <w:tcPr>
                  <w:tcW w:w="10829" w:type="dxa"/>
                  <w:gridSpan w:val="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35D8" w14:textId="31689E63" w:rsidR="006A1796" w:rsidRDefault="006A1796">
                  <w:pPr>
                    <w:spacing w:after="0" w:line="240" w:lineRule="auto"/>
                  </w:pPr>
                </w:p>
              </w:tc>
            </w:tr>
            <w:tr w:rsidR="004B4FEC" w14:paraId="609162E3" w14:textId="77777777" w:rsidTr="0005527E">
              <w:trPr>
                <w:trHeight w:val="186"/>
              </w:trPr>
              <w:tc>
                <w:tcPr>
                  <w:tcW w:w="8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5BE46" w14:textId="77777777" w:rsidR="004B4FEC" w:rsidRDefault="004B4FEC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7796" w:type="dxa"/>
                </w:tcPr>
                <w:p w14:paraId="0EF17673" w14:textId="6F18B44F" w:rsidR="004B4FEC" w:rsidRPr="004B4FEC" w:rsidRDefault="004B4FE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B4FEC">
                    <w:rPr>
                      <w:b/>
                    </w:rPr>
                    <w:t>İşyeri Eğitimi Sorumlusunun Öğrenciyi Değerlendirme Kriterleri</w:t>
                  </w:r>
                </w:p>
              </w:tc>
              <w:tc>
                <w:tcPr>
                  <w:tcW w:w="2210" w:type="dxa"/>
                </w:tcPr>
                <w:p w14:paraId="344545BE" w14:textId="636BCA72" w:rsidR="004B4FEC" w:rsidRDefault="004B4FEC">
                  <w:pPr>
                    <w:spacing w:after="0" w:line="240" w:lineRule="auto"/>
                    <w:jc w:val="center"/>
                  </w:pPr>
                  <w:r w:rsidRPr="004B4FEC">
                    <w:t>Notu</w:t>
                  </w:r>
                </w:p>
              </w:tc>
            </w:tr>
            <w:tr w:rsidR="004B4FEC" w14:paraId="7951DC1E" w14:textId="77777777" w:rsidTr="0005527E">
              <w:trPr>
                <w:trHeight w:val="184"/>
              </w:trPr>
              <w:tc>
                <w:tcPr>
                  <w:tcW w:w="8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6161" w14:textId="77C820E2" w:rsidR="004B4FEC" w:rsidRPr="004B4FEC" w:rsidRDefault="004B4FE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B4FEC">
                    <w:rPr>
                      <w:b/>
                    </w:rPr>
                    <w:t>1</w:t>
                  </w:r>
                </w:p>
              </w:tc>
              <w:tc>
                <w:tcPr>
                  <w:tcW w:w="7796" w:type="dxa"/>
                </w:tcPr>
                <w:p w14:paraId="4D9F980F" w14:textId="0760EA1E" w:rsidR="004B4FEC" w:rsidRDefault="004B4FEC" w:rsidP="004B4FEC">
                  <w:pPr>
                    <w:spacing w:after="0" w:line="240" w:lineRule="auto"/>
                  </w:pPr>
                  <w:r w:rsidRPr="004B4FEC">
                    <w:t>Çalışma saatlerine uyma</w:t>
                  </w:r>
                </w:p>
              </w:tc>
              <w:tc>
                <w:tcPr>
                  <w:tcW w:w="2210" w:type="dxa"/>
                </w:tcPr>
                <w:p w14:paraId="44D6A3AC" w14:textId="3A65602F" w:rsidR="004B4FEC" w:rsidRDefault="004B4FEC">
                  <w:pPr>
                    <w:spacing w:after="0" w:line="240" w:lineRule="auto"/>
                    <w:jc w:val="center"/>
                  </w:pPr>
                  <w:r w:rsidRPr="004B4FEC">
                    <w:t>…. / 10</w:t>
                  </w:r>
                </w:p>
              </w:tc>
            </w:tr>
            <w:tr w:rsidR="004B4FEC" w14:paraId="5A965D31" w14:textId="77777777" w:rsidTr="0005527E">
              <w:trPr>
                <w:trHeight w:val="184"/>
              </w:trPr>
              <w:tc>
                <w:tcPr>
                  <w:tcW w:w="8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C03FD" w14:textId="53A27D07" w:rsidR="004B4FEC" w:rsidRPr="004B4FEC" w:rsidRDefault="004B4FE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B4FEC">
                    <w:rPr>
                      <w:b/>
                    </w:rPr>
                    <w:t>2</w:t>
                  </w:r>
                </w:p>
              </w:tc>
              <w:tc>
                <w:tcPr>
                  <w:tcW w:w="7796" w:type="dxa"/>
                </w:tcPr>
                <w:p w14:paraId="4161E324" w14:textId="641AF4F8" w:rsidR="004B4FEC" w:rsidRDefault="004B4FEC" w:rsidP="004B4FEC">
                  <w:pPr>
                    <w:spacing w:after="0" w:line="240" w:lineRule="auto"/>
                  </w:pPr>
                  <w:r w:rsidRPr="004B4FEC">
                    <w:t>İşyeri kurallarına uyma ve sorumlulukların farkında olma</w:t>
                  </w:r>
                </w:p>
              </w:tc>
              <w:tc>
                <w:tcPr>
                  <w:tcW w:w="2210" w:type="dxa"/>
                </w:tcPr>
                <w:p w14:paraId="5476548C" w14:textId="19C0AF38" w:rsidR="004B4FEC" w:rsidRDefault="004B4FEC">
                  <w:pPr>
                    <w:spacing w:after="0" w:line="240" w:lineRule="auto"/>
                    <w:jc w:val="center"/>
                  </w:pPr>
                  <w:r w:rsidRPr="004B4FEC">
                    <w:t>…. / 10</w:t>
                  </w:r>
                </w:p>
              </w:tc>
            </w:tr>
            <w:tr w:rsidR="004B4FEC" w14:paraId="7A6A29DA" w14:textId="77777777" w:rsidTr="0005527E">
              <w:trPr>
                <w:trHeight w:val="184"/>
              </w:trPr>
              <w:tc>
                <w:tcPr>
                  <w:tcW w:w="8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CC98" w14:textId="1BA36A5C" w:rsidR="004B4FEC" w:rsidRPr="004B4FEC" w:rsidRDefault="004B4FE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B4FEC">
                    <w:rPr>
                      <w:b/>
                    </w:rPr>
                    <w:t>3</w:t>
                  </w:r>
                </w:p>
              </w:tc>
              <w:tc>
                <w:tcPr>
                  <w:tcW w:w="7796" w:type="dxa"/>
                </w:tcPr>
                <w:p w14:paraId="3BAC9306" w14:textId="1D5F331E" w:rsidR="004B4FEC" w:rsidRDefault="004B4FEC" w:rsidP="004B4FEC">
                  <w:pPr>
                    <w:spacing w:after="0" w:line="240" w:lineRule="auto"/>
                  </w:pPr>
                  <w:r w:rsidRPr="004B4FEC">
                    <w:t>Mesleği ile ilgili temel kavramları bilme ve pratiğe uygulama</w:t>
                  </w:r>
                </w:p>
              </w:tc>
              <w:tc>
                <w:tcPr>
                  <w:tcW w:w="2210" w:type="dxa"/>
                </w:tcPr>
                <w:p w14:paraId="558214F0" w14:textId="7558A7C2" w:rsidR="004B4FEC" w:rsidRDefault="004B4FEC">
                  <w:pPr>
                    <w:spacing w:after="0" w:line="240" w:lineRule="auto"/>
                    <w:jc w:val="center"/>
                  </w:pPr>
                  <w:r w:rsidRPr="004B4FEC">
                    <w:t>…. / 10</w:t>
                  </w:r>
                </w:p>
              </w:tc>
            </w:tr>
            <w:tr w:rsidR="004B4FEC" w14:paraId="585537F9" w14:textId="77777777" w:rsidTr="0005527E">
              <w:trPr>
                <w:trHeight w:val="184"/>
              </w:trPr>
              <w:tc>
                <w:tcPr>
                  <w:tcW w:w="8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B9F8" w14:textId="673405B7" w:rsidR="004B4FEC" w:rsidRPr="004B4FEC" w:rsidRDefault="004B4FE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B4FEC">
                    <w:rPr>
                      <w:b/>
                    </w:rPr>
                    <w:t>4</w:t>
                  </w:r>
                </w:p>
              </w:tc>
              <w:tc>
                <w:tcPr>
                  <w:tcW w:w="7796" w:type="dxa"/>
                </w:tcPr>
                <w:p w14:paraId="07722B30" w14:textId="6526EFEF" w:rsidR="004B4FEC" w:rsidRDefault="004B4FEC" w:rsidP="004B4FEC">
                  <w:pPr>
                    <w:spacing w:after="0" w:line="240" w:lineRule="auto"/>
                  </w:pPr>
                  <w:r w:rsidRPr="004B4FEC">
                    <w:t>Problem tespiti ve çözüm üretme</w:t>
                  </w:r>
                </w:p>
              </w:tc>
              <w:tc>
                <w:tcPr>
                  <w:tcW w:w="2210" w:type="dxa"/>
                </w:tcPr>
                <w:p w14:paraId="55D49B43" w14:textId="203FC572" w:rsidR="004B4FEC" w:rsidRDefault="004B4FEC">
                  <w:pPr>
                    <w:spacing w:after="0" w:line="240" w:lineRule="auto"/>
                    <w:jc w:val="center"/>
                  </w:pPr>
                  <w:r w:rsidRPr="004B4FEC">
                    <w:t>…. / 10</w:t>
                  </w:r>
                </w:p>
              </w:tc>
            </w:tr>
            <w:tr w:rsidR="004B4FEC" w14:paraId="3E6F2AFE" w14:textId="77777777" w:rsidTr="0005527E">
              <w:trPr>
                <w:trHeight w:val="184"/>
              </w:trPr>
              <w:tc>
                <w:tcPr>
                  <w:tcW w:w="8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6ADC" w14:textId="51CC2375" w:rsidR="004B4FEC" w:rsidRPr="004B4FEC" w:rsidRDefault="004B4FE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B4FEC">
                    <w:rPr>
                      <w:b/>
                    </w:rPr>
                    <w:t>5</w:t>
                  </w:r>
                </w:p>
              </w:tc>
              <w:tc>
                <w:tcPr>
                  <w:tcW w:w="7796" w:type="dxa"/>
                </w:tcPr>
                <w:p w14:paraId="30433963" w14:textId="460D35C2" w:rsidR="004B4FEC" w:rsidRDefault="004B4FEC" w:rsidP="004B4FEC">
                  <w:pPr>
                    <w:spacing w:after="0" w:line="240" w:lineRule="auto"/>
                  </w:pPr>
                  <w:r w:rsidRPr="004B4FEC">
                    <w:t>İşyerindeki araç-gereçleri uygun kullanma ve koruma</w:t>
                  </w:r>
                </w:p>
              </w:tc>
              <w:tc>
                <w:tcPr>
                  <w:tcW w:w="2210" w:type="dxa"/>
                </w:tcPr>
                <w:p w14:paraId="5851351B" w14:textId="66DA489D" w:rsidR="004B4FEC" w:rsidRDefault="004B4FEC">
                  <w:pPr>
                    <w:spacing w:after="0" w:line="240" w:lineRule="auto"/>
                    <w:jc w:val="center"/>
                  </w:pPr>
                  <w:r w:rsidRPr="004B4FEC">
                    <w:t>…. / 10</w:t>
                  </w:r>
                </w:p>
              </w:tc>
            </w:tr>
            <w:tr w:rsidR="004B4FEC" w14:paraId="7A7070DD" w14:textId="77777777" w:rsidTr="0005527E">
              <w:trPr>
                <w:trHeight w:val="184"/>
              </w:trPr>
              <w:tc>
                <w:tcPr>
                  <w:tcW w:w="8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34ED0" w14:textId="1F792183" w:rsidR="004B4FEC" w:rsidRPr="004B4FEC" w:rsidRDefault="004B4FE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B4FEC">
                    <w:rPr>
                      <w:b/>
                    </w:rPr>
                    <w:t>6</w:t>
                  </w:r>
                </w:p>
              </w:tc>
              <w:tc>
                <w:tcPr>
                  <w:tcW w:w="7796" w:type="dxa"/>
                </w:tcPr>
                <w:p w14:paraId="4033601F" w14:textId="0CDB1F60" w:rsidR="004B4FEC" w:rsidRDefault="004B4FEC" w:rsidP="004B4FEC">
                  <w:pPr>
                    <w:spacing w:after="0" w:line="240" w:lineRule="auto"/>
                  </w:pPr>
                  <w:r w:rsidRPr="004B4FEC">
                    <w:t>Etkili talimat alıp verme becerisi</w:t>
                  </w:r>
                </w:p>
              </w:tc>
              <w:tc>
                <w:tcPr>
                  <w:tcW w:w="2210" w:type="dxa"/>
                </w:tcPr>
                <w:p w14:paraId="49D1387A" w14:textId="5E66A250" w:rsidR="004B4FEC" w:rsidRDefault="004B4FEC">
                  <w:pPr>
                    <w:spacing w:after="0" w:line="240" w:lineRule="auto"/>
                    <w:jc w:val="center"/>
                  </w:pPr>
                  <w:r w:rsidRPr="004B4FEC">
                    <w:t>…. / 10</w:t>
                  </w:r>
                </w:p>
              </w:tc>
            </w:tr>
            <w:tr w:rsidR="004B4FEC" w14:paraId="09D071C7" w14:textId="77777777" w:rsidTr="0005527E">
              <w:trPr>
                <w:trHeight w:val="184"/>
              </w:trPr>
              <w:tc>
                <w:tcPr>
                  <w:tcW w:w="8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2F838" w14:textId="0507688C" w:rsidR="004B4FEC" w:rsidRPr="004B4FEC" w:rsidRDefault="004B4FE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B4FEC">
                    <w:rPr>
                      <w:b/>
                    </w:rPr>
                    <w:t>7</w:t>
                  </w:r>
                </w:p>
              </w:tc>
              <w:tc>
                <w:tcPr>
                  <w:tcW w:w="7796" w:type="dxa"/>
                </w:tcPr>
                <w:p w14:paraId="33496120" w14:textId="2742F7ED" w:rsidR="004B4FEC" w:rsidRDefault="004B4FEC" w:rsidP="004B4FEC">
                  <w:pPr>
                    <w:spacing w:after="0" w:line="240" w:lineRule="auto"/>
                  </w:pPr>
                  <w:r w:rsidRPr="004B4FEC">
                    <w:t>İşindeki istek ve gayreti</w:t>
                  </w:r>
                </w:p>
              </w:tc>
              <w:tc>
                <w:tcPr>
                  <w:tcW w:w="2210" w:type="dxa"/>
                </w:tcPr>
                <w:p w14:paraId="46A6D89A" w14:textId="07A76C3C" w:rsidR="004B4FEC" w:rsidRDefault="004B4FEC">
                  <w:pPr>
                    <w:spacing w:after="0" w:line="240" w:lineRule="auto"/>
                    <w:jc w:val="center"/>
                  </w:pPr>
                  <w:r w:rsidRPr="004B4FEC">
                    <w:t>…. / 10</w:t>
                  </w:r>
                </w:p>
              </w:tc>
            </w:tr>
            <w:tr w:rsidR="004B4FEC" w14:paraId="2F930B33" w14:textId="77777777" w:rsidTr="0005527E">
              <w:trPr>
                <w:trHeight w:val="184"/>
              </w:trPr>
              <w:tc>
                <w:tcPr>
                  <w:tcW w:w="8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DE9E8" w14:textId="0842810E" w:rsidR="004B4FEC" w:rsidRPr="004B4FEC" w:rsidRDefault="004B4FE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B4FEC">
                    <w:rPr>
                      <w:b/>
                    </w:rPr>
                    <w:t>8</w:t>
                  </w:r>
                </w:p>
              </w:tc>
              <w:tc>
                <w:tcPr>
                  <w:tcW w:w="7796" w:type="dxa"/>
                </w:tcPr>
                <w:p w14:paraId="24F3309D" w14:textId="68BB5D04" w:rsidR="004B4FEC" w:rsidRDefault="004B4FEC" w:rsidP="004B4FEC">
                  <w:pPr>
                    <w:spacing w:after="0" w:line="240" w:lineRule="auto"/>
                  </w:pPr>
                  <w:r w:rsidRPr="004B4FEC">
                    <w:t>Yaptığı işi raporlama</w:t>
                  </w:r>
                </w:p>
              </w:tc>
              <w:tc>
                <w:tcPr>
                  <w:tcW w:w="2210" w:type="dxa"/>
                </w:tcPr>
                <w:p w14:paraId="1CA98D00" w14:textId="0681C806" w:rsidR="004B4FEC" w:rsidRDefault="004B4FEC">
                  <w:pPr>
                    <w:spacing w:after="0" w:line="240" w:lineRule="auto"/>
                    <w:jc w:val="center"/>
                  </w:pPr>
                  <w:r w:rsidRPr="004B4FEC">
                    <w:t>…. / 10</w:t>
                  </w:r>
                </w:p>
              </w:tc>
            </w:tr>
            <w:tr w:rsidR="004B4FEC" w14:paraId="1691E1D6" w14:textId="77777777" w:rsidTr="0005527E">
              <w:trPr>
                <w:trHeight w:val="184"/>
              </w:trPr>
              <w:tc>
                <w:tcPr>
                  <w:tcW w:w="8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B849" w14:textId="7A5DA06B" w:rsidR="004B4FEC" w:rsidRPr="004B4FEC" w:rsidRDefault="004B4FE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B4FEC">
                    <w:rPr>
                      <w:b/>
                    </w:rPr>
                    <w:t>9</w:t>
                  </w:r>
                </w:p>
              </w:tc>
              <w:tc>
                <w:tcPr>
                  <w:tcW w:w="7796" w:type="dxa"/>
                </w:tcPr>
                <w:p w14:paraId="3B89824A" w14:textId="64A18066" w:rsidR="004B4FEC" w:rsidRDefault="004B4FEC" w:rsidP="004B4FEC">
                  <w:pPr>
                    <w:spacing w:after="0" w:line="240" w:lineRule="auto"/>
                  </w:pPr>
                  <w:r w:rsidRPr="004B4FEC">
                    <w:t>Uyumlu çalışma ve takım çalışması yapabilme</w:t>
                  </w:r>
                </w:p>
              </w:tc>
              <w:tc>
                <w:tcPr>
                  <w:tcW w:w="2210" w:type="dxa"/>
                </w:tcPr>
                <w:p w14:paraId="372160F8" w14:textId="43C012AB" w:rsidR="004B4FEC" w:rsidRDefault="004B4FEC">
                  <w:pPr>
                    <w:spacing w:after="0" w:line="240" w:lineRule="auto"/>
                    <w:jc w:val="center"/>
                  </w:pPr>
                  <w:r w:rsidRPr="004B4FEC">
                    <w:t>…. / 10</w:t>
                  </w:r>
                </w:p>
              </w:tc>
            </w:tr>
            <w:tr w:rsidR="004B4FEC" w14:paraId="6E456196" w14:textId="77777777" w:rsidTr="0005527E">
              <w:trPr>
                <w:trHeight w:val="184"/>
              </w:trPr>
              <w:tc>
                <w:tcPr>
                  <w:tcW w:w="82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FFFE2" w14:textId="546F8846" w:rsidR="004B4FEC" w:rsidRPr="004B4FEC" w:rsidRDefault="004B4FE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B4FEC">
                    <w:rPr>
                      <w:b/>
                    </w:rPr>
                    <w:t>10</w:t>
                  </w:r>
                </w:p>
              </w:tc>
              <w:tc>
                <w:tcPr>
                  <w:tcW w:w="7796" w:type="dxa"/>
                </w:tcPr>
                <w:p w14:paraId="4EF8758A" w14:textId="4492F232" w:rsidR="004B4FEC" w:rsidRDefault="004B4FEC" w:rsidP="004B4FEC">
                  <w:pPr>
                    <w:spacing w:after="0" w:line="240" w:lineRule="auto"/>
                  </w:pPr>
                  <w:r w:rsidRPr="004B4FEC">
                    <w:t>Kendini ifade etme ve iletişim kurabilme</w:t>
                  </w:r>
                </w:p>
              </w:tc>
              <w:tc>
                <w:tcPr>
                  <w:tcW w:w="2210" w:type="dxa"/>
                </w:tcPr>
                <w:p w14:paraId="75919D1D" w14:textId="29FCA66F" w:rsidR="004B4FEC" w:rsidRDefault="004B4FEC">
                  <w:pPr>
                    <w:spacing w:after="0" w:line="240" w:lineRule="auto"/>
                    <w:jc w:val="center"/>
                  </w:pPr>
                  <w:r w:rsidRPr="004B4FEC">
                    <w:t>…. / 10</w:t>
                  </w:r>
                </w:p>
              </w:tc>
            </w:tr>
            <w:tr w:rsidR="004B4FEC" w14:paraId="67E7DB58" w14:textId="77777777" w:rsidTr="0005527E">
              <w:trPr>
                <w:trHeight w:val="184"/>
              </w:trPr>
              <w:tc>
                <w:tcPr>
                  <w:tcW w:w="8619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057F" w14:textId="7150EE20" w:rsidR="004B4FEC" w:rsidRPr="004B4FEC" w:rsidRDefault="004B4FEC" w:rsidP="004B4FEC">
                  <w:pPr>
                    <w:spacing w:after="0" w:line="240" w:lineRule="auto"/>
                    <w:rPr>
                      <w:b/>
                    </w:rPr>
                  </w:pPr>
                  <w:r w:rsidRPr="004B4FEC">
                    <w:rPr>
                      <w:b/>
                    </w:rPr>
                    <w:t>Değerlendirme notu:</w:t>
                  </w:r>
                </w:p>
              </w:tc>
              <w:tc>
                <w:tcPr>
                  <w:tcW w:w="2210" w:type="dxa"/>
                </w:tcPr>
                <w:p w14:paraId="26E2DA92" w14:textId="2BC9A0A4" w:rsidR="004B4FEC" w:rsidRPr="004B4FEC" w:rsidRDefault="004B4FE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B4FEC">
                    <w:rPr>
                      <w:b/>
                    </w:rPr>
                    <w:t>……. / 100</w:t>
                  </w:r>
                </w:p>
              </w:tc>
            </w:tr>
          </w:tbl>
          <w:p w14:paraId="5389BD56" w14:textId="77777777" w:rsidR="006A1796" w:rsidRDefault="006A1796">
            <w:pPr>
              <w:spacing w:after="0" w:line="240" w:lineRule="auto"/>
            </w:pPr>
          </w:p>
        </w:tc>
        <w:tc>
          <w:tcPr>
            <w:tcW w:w="33" w:type="dxa"/>
            <w:gridSpan w:val="2"/>
          </w:tcPr>
          <w:p w14:paraId="663164CE" w14:textId="77777777" w:rsidR="006A1796" w:rsidRDefault="006A1796">
            <w:pPr>
              <w:pStyle w:val="EmptyCellLayoutStyle"/>
              <w:spacing w:after="0" w:line="240" w:lineRule="auto"/>
            </w:pPr>
          </w:p>
        </w:tc>
      </w:tr>
      <w:tr w:rsidR="006A1796" w14:paraId="275E56C9" w14:textId="77777777" w:rsidTr="00FC2546">
        <w:trPr>
          <w:trHeight w:val="34"/>
        </w:trPr>
        <w:tc>
          <w:tcPr>
            <w:tcW w:w="65" w:type="dxa"/>
          </w:tcPr>
          <w:p w14:paraId="4AF92C38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54224E90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gridSpan w:val="2"/>
          </w:tcPr>
          <w:p w14:paraId="432CCB92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288A710A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6193" w:type="dxa"/>
          </w:tcPr>
          <w:p w14:paraId="621F4DAB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3760" w:type="dxa"/>
            <w:gridSpan w:val="2"/>
          </w:tcPr>
          <w:p w14:paraId="65F38C6F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651" w:type="dxa"/>
            <w:gridSpan w:val="2"/>
          </w:tcPr>
          <w:p w14:paraId="4B5F6D11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769" w:type="dxa"/>
            <w:gridSpan w:val="2"/>
          </w:tcPr>
          <w:p w14:paraId="26E810D9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  <w:gridSpan w:val="2"/>
          </w:tcPr>
          <w:p w14:paraId="2FDB2F59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06B42CFF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14:paraId="492EE6F0" w14:textId="77777777" w:rsidR="006A1796" w:rsidRDefault="006A1796">
            <w:pPr>
              <w:pStyle w:val="EmptyCellLayoutStyle"/>
              <w:spacing w:after="0" w:line="240" w:lineRule="auto"/>
            </w:pPr>
          </w:p>
        </w:tc>
      </w:tr>
      <w:tr w:rsidR="00CD3EA3" w14:paraId="6202E72C" w14:textId="77777777" w:rsidTr="00FC2546">
        <w:trPr>
          <w:gridAfter w:val="1"/>
          <w:wAfter w:w="20" w:type="dxa"/>
        </w:trPr>
        <w:tc>
          <w:tcPr>
            <w:tcW w:w="65" w:type="dxa"/>
          </w:tcPr>
          <w:p w14:paraId="69342F70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11599" w:type="dxa"/>
            <w:gridSpan w:val="13"/>
          </w:tcPr>
          <w:tbl>
            <w:tblPr>
              <w:tblW w:w="10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90"/>
              <w:gridCol w:w="8850"/>
            </w:tblGrid>
            <w:tr w:rsidR="004B4FEC" w14:paraId="70BA06CC" w14:textId="77777777" w:rsidTr="009E5AB3">
              <w:trPr>
                <w:trHeight w:val="2906"/>
              </w:trPr>
              <w:tc>
                <w:tcPr>
                  <w:tcW w:w="209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CD466" w14:textId="488016B9" w:rsidR="004B4FEC" w:rsidRDefault="004B4F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Diğer Görüşler</w:t>
                  </w:r>
                </w:p>
              </w:tc>
              <w:tc>
                <w:tcPr>
                  <w:tcW w:w="88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6B211" w14:textId="2F9F6487" w:rsidR="004B4FEC" w:rsidRDefault="004B4FEC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49410B9C" w14:textId="77777777" w:rsidR="006A1796" w:rsidRDefault="006A1796">
            <w:pPr>
              <w:spacing w:after="0" w:line="240" w:lineRule="auto"/>
            </w:pPr>
          </w:p>
          <w:p w14:paraId="17E21393" w14:textId="77777777" w:rsidR="0060664B" w:rsidRDefault="0060664B">
            <w:pPr>
              <w:spacing w:after="0" w:line="240" w:lineRule="auto"/>
            </w:pPr>
          </w:p>
          <w:p w14:paraId="72CAD399" w14:textId="77777777" w:rsidR="0060664B" w:rsidRDefault="0060664B">
            <w:pPr>
              <w:spacing w:after="0" w:line="240" w:lineRule="auto"/>
            </w:pPr>
          </w:p>
          <w:p w14:paraId="181C3864" w14:textId="77777777" w:rsidR="0060664B" w:rsidRDefault="0060664B">
            <w:pPr>
              <w:spacing w:after="0" w:line="240" w:lineRule="auto"/>
            </w:pPr>
          </w:p>
          <w:p w14:paraId="7286C7E1" w14:textId="77777777" w:rsidR="009E5AB3" w:rsidRDefault="009E5AB3">
            <w:pPr>
              <w:spacing w:after="0" w:line="240" w:lineRule="auto"/>
            </w:pPr>
          </w:p>
          <w:p w14:paraId="50BA4197" w14:textId="77777777" w:rsidR="009E5AB3" w:rsidRDefault="009E5AB3">
            <w:pPr>
              <w:spacing w:after="0" w:line="240" w:lineRule="auto"/>
            </w:pPr>
          </w:p>
          <w:p w14:paraId="221E0E46" w14:textId="77777777" w:rsidR="009E5AB3" w:rsidRDefault="009E5AB3">
            <w:pPr>
              <w:spacing w:after="0" w:line="240" w:lineRule="auto"/>
            </w:pPr>
          </w:p>
          <w:p w14:paraId="1CB9CFBE" w14:textId="77777777" w:rsidR="0060664B" w:rsidRDefault="0060664B">
            <w:pPr>
              <w:spacing w:after="0" w:line="240" w:lineRule="auto"/>
            </w:pPr>
          </w:p>
          <w:p w14:paraId="438CD513" w14:textId="77777777" w:rsidR="0060664B" w:rsidRDefault="0060664B">
            <w:pPr>
              <w:spacing w:after="0" w:line="240" w:lineRule="auto"/>
            </w:pPr>
          </w:p>
          <w:p w14:paraId="262BED78" w14:textId="77777777" w:rsidR="0060664B" w:rsidRDefault="0060664B">
            <w:pPr>
              <w:spacing w:after="0" w:line="240" w:lineRule="auto"/>
            </w:pPr>
          </w:p>
        </w:tc>
        <w:tc>
          <w:tcPr>
            <w:tcW w:w="20" w:type="dxa"/>
          </w:tcPr>
          <w:p w14:paraId="7E41E36A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14:paraId="40BE5D02" w14:textId="77777777" w:rsidR="006A1796" w:rsidRDefault="006A1796">
            <w:pPr>
              <w:pStyle w:val="EmptyCellLayoutStyle"/>
              <w:spacing w:after="0" w:line="240" w:lineRule="auto"/>
            </w:pPr>
          </w:p>
        </w:tc>
      </w:tr>
      <w:tr w:rsidR="006A1796" w14:paraId="7D8FE211" w14:textId="77777777" w:rsidTr="00FC2546">
        <w:trPr>
          <w:trHeight w:val="201"/>
        </w:trPr>
        <w:tc>
          <w:tcPr>
            <w:tcW w:w="65" w:type="dxa"/>
          </w:tcPr>
          <w:p w14:paraId="246B6DD6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48615EF8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gridSpan w:val="2"/>
          </w:tcPr>
          <w:p w14:paraId="5A851AB9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3F5F01C0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6193" w:type="dxa"/>
          </w:tcPr>
          <w:p w14:paraId="5075EC4B" w14:textId="77777777" w:rsidR="006A1796" w:rsidRDefault="006A1796">
            <w:pPr>
              <w:pStyle w:val="EmptyCellLayoutStyle"/>
              <w:spacing w:after="0" w:line="240" w:lineRule="auto"/>
            </w:pPr>
          </w:p>
          <w:p w14:paraId="585455E0" w14:textId="77777777" w:rsidR="0060664B" w:rsidRDefault="0060664B">
            <w:pPr>
              <w:pStyle w:val="EmptyCellLayoutStyle"/>
              <w:spacing w:after="0" w:line="240" w:lineRule="auto"/>
            </w:pPr>
          </w:p>
          <w:p w14:paraId="3AD2F4B9" w14:textId="77777777" w:rsidR="0060664B" w:rsidRDefault="0060664B">
            <w:pPr>
              <w:pStyle w:val="EmptyCellLayoutStyle"/>
              <w:spacing w:after="0" w:line="240" w:lineRule="auto"/>
            </w:pPr>
          </w:p>
        </w:tc>
        <w:tc>
          <w:tcPr>
            <w:tcW w:w="3760" w:type="dxa"/>
            <w:gridSpan w:val="2"/>
          </w:tcPr>
          <w:p w14:paraId="4A032C1B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651" w:type="dxa"/>
            <w:gridSpan w:val="2"/>
          </w:tcPr>
          <w:p w14:paraId="76BFEBE9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769" w:type="dxa"/>
            <w:gridSpan w:val="2"/>
          </w:tcPr>
          <w:p w14:paraId="3BCA3D42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  <w:gridSpan w:val="2"/>
          </w:tcPr>
          <w:p w14:paraId="589CF14E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17E21F7F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14:paraId="58DEFCAA" w14:textId="77777777" w:rsidR="006A1796" w:rsidRDefault="006A1796">
            <w:pPr>
              <w:pStyle w:val="EmptyCellLayoutStyle"/>
              <w:spacing w:after="0" w:line="240" w:lineRule="auto"/>
            </w:pPr>
          </w:p>
        </w:tc>
      </w:tr>
      <w:tr w:rsidR="00CD3EA3" w14:paraId="2C71BB00" w14:textId="77777777" w:rsidTr="00FC2546">
        <w:trPr>
          <w:gridAfter w:val="1"/>
          <w:wAfter w:w="20" w:type="dxa"/>
          <w:trHeight w:val="310"/>
        </w:trPr>
        <w:tc>
          <w:tcPr>
            <w:tcW w:w="65" w:type="dxa"/>
          </w:tcPr>
          <w:p w14:paraId="13E09DFD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11474" w:type="dxa"/>
            <w:gridSpan w:val="11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2"/>
            </w:tblGrid>
            <w:tr w:rsidR="006A1796" w14:paraId="14A05827" w14:textId="77777777" w:rsidTr="0060664B">
              <w:trPr>
                <w:trHeight w:val="232"/>
              </w:trPr>
              <w:tc>
                <w:tcPr>
                  <w:tcW w:w="1080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B779" w14:textId="200E03F4" w:rsidR="006A1796" w:rsidRPr="000B14B3" w:rsidRDefault="00625C75" w:rsidP="0000421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z w:val="16"/>
                    </w:rPr>
                    <w:t>Kurumumuzda</w:t>
                  </w:r>
                  <w:r w:rsidR="00877C40" w:rsidRPr="000B14B3">
                    <w:rPr>
                      <w:rFonts w:ascii="Arial" w:eastAsia="Arial" w:hAnsi="Arial"/>
                      <w:sz w:val="16"/>
                    </w:rPr>
                    <w:t xml:space="preserve"> İş</w:t>
                  </w:r>
                  <w:r>
                    <w:rPr>
                      <w:rFonts w:ascii="Arial" w:eastAsia="Arial" w:hAnsi="Arial"/>
                      <w:sz w:val="16"/>
                    </w:rPr>
                    <w:t>letmede</w:t>
                  </w:r>
                  <w:r w:rsidR="00255DCD" w:rsidRPr="000B14B3">
                    <w:rPr>
                      <w:rFonts w:ascii="Arial" w:eastAsia="Arial" w:hAnsi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sz w:val="16"/>
                    </w:rPr>
                    <w:t>Meslek</w:t>
                  </w:r>
                  <w:r w:rsidR="00877C40" w:rsidRPr="000B14B3">
                    <w:rPr>
                      <w:rFonts w:ascii="Arial" w:eastAsia="Arial" w:hAnsi="Arial"/>
                      <w:sz w:val="16"/>
                    </w:rPr>
                    <w:t xml:space="preserve">i Eğitim </w:t>
                  </w:r>
                  <w:proofErr w:type="gramStart"/>
                  <w:r w:rsidR="00877C40" w:rsidRPr="000B14B3">
                    <w:rPr>
                      <w:rFonts w:ascii="Arial" w:eastAsia="Arial" w:hAnsi="Arial"/>
                      <w:sz w:val="16"/>
                    </w:rPr>
                    <w:t xml:space="preserve">yapan  </w:t>
                  </w:r>
                  <w:r w:rsidR="00004217" w:rsidRPr="000B14B3">
                    <w:rPr>
                      <w:rFonts w:ascii="Arial" w:eastAsia="Arial" w:hAnsi="Arial"/>
                      <w:sz w:val="16"/>
                    </w:rPr>
                    <w:t>…</w:t>
                  </w:r>
                  <w:proofErr w:type="gramEnd"/>
                  <w:r w:rsidR="00004217" w:rsidRPr="000B14B3">
                    <w:rPr>
                      <w:rFonts w:ascii="Arial" w:eastAsia="Arial" w:hAnsi="Arial"/>
                      <w:sz w:val="16"/>
                    </w:rPr>
                    <w:t>………..........................................................</w:t>
                  </w:r>
                  <w:r w:rsidR="00877C40" w:rsidRPr="000B14B3">
                    <w:rPr>
                      <w:rFonts w:ascii="Arial" w:eastAsia="Arial" w:hAnsi="Arial"/>
                      <w:sz w:val="16"/>
                    </w:rPr>
                    <w:t xml:space="preserve">’nın değerlendirme tablosuna göre </w:t>
                  </w:r>
                  <w:r w:rsidRPr="000B14B3">
                    <w:rPr>
                      <w:rFonts w:ascii="Arial" w:eastAsia="Arial" w:hAnsi="Arial"/>
                      <w:sz w:val="16"/>
                    </w:rPr>
                    <w:t>İş</w:t>
                  </w:r>
                  <w:r>
                    <w:rPr>
                      <w:rFonts w:ascii="Arial" w:eastAsia="Arial" w:hAnsi="Arial"/>
                      <w:sz w:val="16"/>
                    </w:rPr>
                    <w:t>letmede</w:t>
                  </w:r>
                  <w:r w:rsidRPr="000B14B3">
                    <w:rPr>
                      <w:rFonts w:ascii="Arial" w:eastAsia="Arial" w:hAnsi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sz w:val="16"/>
                    </w:rPr>
                    <w:t>Meslek</w:t>
                  </w:r>
                  <w:r w:rsidRPr="000B14B3">
                    <w:rPr>
                      <w:rFonts w:ascii="Arial" w:eastAsia="Arial" w:hAnsi="Arial"/>
                      <w:sz w:val="16"/>
                    </w:rPr>
                    <w:t xml:space="preserve">i Eğitim </w:t>
                  </w:r>
                  <w:r w:rsidR="00877C40" w:rsidRPr="000B14B3">
                    <w:rPr>
                      <w:rFonts w:ascii="Arial" w:eastAsia="Arial" w:hAnsi="Arial"/>
                      <w:sz w:val="16"/>
                    </w:rPr>
                    <w:t>dersinin değerlendirme notu (</w:t>
                  </w:r>
                  <w:r w:rsidR="00877C40" w:rsidRPr="000B14B3">
                    <w:rPr>
                      <w:rFonts w:ascii="Arial" w:eastAsia="Arial" w:hAnsi="Arial"/>
                      <w:b/>
                      <w:bCs/>
                      <w:sz w:val="16"/>
                    </w:rPr>
                    <w:t>rakam/yazı ile</w:t>
                  </w:r>
                  <w:r w:rsidR="00877C40" w:rsidRPr="000B14B3">
                    <w:rPr>
                      <w:rFonts w:ascii="Arial" w:eastAsia="Arial" w:hAnsi="Arial"/>
                      <w:sz w:val="16"/>
                    </w:rPr>
                    <w:t>): ……………...</w:t>
                  </w:r>
                </w:p>
              </w:tc>
            </w:tr>
          </w:tbl>
          <w:p w14:paraId="666296AC" w14:textId="77777777" w:rsidR="006A1796" w:rsidRDefault="006A1796">
            <w:pPr>
              <w:spacing w:after="0" w:line="240" w:lineRule="auto"/>
            </w:pPr>
          </w:p>
        </w:tc>
        <w:tc>
          <w:tcPr>
            <w:tcW w:w="125" w:type="dxa"/>
            <w:gridSpan w:val="2"/>
          </w:tcPr>
          <w:p w14:paraId="6F3B41C3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4F56CAA7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14:paraId="4FA94966" w14:textId="77777777" w:rsidR="006A1796" w:rsidRDefault="006A1796">
            <w:pPr>
              <w:pStyle w:val="EmptyCellLayoutStyle"/>
              <w:spacing w:after="0" w:line="240" w:lineRule="auto"/>
            </w:pPr>
          </w:p>
        </w:tc>
      </w:tr>
      <w:tr w:rsidR="006A1796" w14:paraId="3A40A6F7" w14:textId="77777777" w:rsidTr="00FC2546">
        <w:trPr>
          <w:trHeight w:val="235"/>
        </w:trPr>
        <w:tc>
          <w:tcPr>
            <w:tcW w:w="65" w:type="dxa"/>
          </w:tcPr>
          <w:p w14:paraId="221FCCE3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3903EACB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gridSpan w:val="2"/>
          </w:tcPr>
          <w:p w14:paraId="66534EC7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25020AC0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6193" w:type="dxa"/>
          </w:tcPr>
          <w:p w14:paraId="5A633526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3760" w:type="dxa"/>
            <w:gridSpan w:val="2"/>
          </w:tcPr>
          <w:p w14:paraId="2AFAE4FF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651" w:type="dxa"/>
            <w:gridSpan w:val="2"/>
          </w:tcPr>
          <w:p w14:paraId="762FDD94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769" w:type="dxa"/>
            <w:gridSpan w:val="2"/>
          </w:tcPr>
          <w:p w14:paraId="255479E4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  <w:gridSpan w:val="2"/>
          </w:tcPr>
          <w:p w14:paraId="34D4F4DF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68C2EF11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14:paraId="195A5A23" w14:textId="77777777" w:rsidR="006A1796" w:rsidRDefault="006A1796">
            <w:pPr>
              <w:pStyle w:val="EmptyCellLayoutStyle"/>
              <w:spacing w:after="0" w:line="240" w:lineRule="auto"/>
            </w:pPr>
          </w:p>
        </w:tc>
      </w:tr>
      <w:tr w:rsidR="00CD3EA3" w14:paraId="46056512" w14:textId="77777777" w:rsidTr="00FC2546">
        <w:trPr>
          <w:gridAfter w:val="1"/>
          <w:wAfter w:w="20" w:type="dxa"/>
        </w:trPr>
        <w:tc>
          <w:tcPr>
            <w:tcW w:w="65" w:type="dxa"/>
          </w:tcPr>
          <w:p w14:paraId="5D5218B0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10054" w:type="dxa"/>
            <w:gridSpan w:val="7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54"/>
              <w:gridCol w:w="231"/>
              <w:gridCol w:w="559"/>
              <w:gridCol w:w="578"/>
              <w:gridCol w:w="1824"/>
              <w:gridCol w:w="715"/>
              <w:gridCol w:w="1417"/>
            </w:tblGrid>
            <w:tr w:rsidR="006A1796" w14:paraId="4BCB2631" w14:textId="77777777" w:rsidTr="001A5BA7">
              <w:trPr>
                <w:trHeight w:val="187"/>
              </w:trPr>
              <w:tc>
                <w:tcPr>
                  <w:tcW w:w="40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F24D" w14:textId="77777777" w:rsidR="006A1796" w:rsidRDefault="00877C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Mezuniyet sonrası öğrenci istihdam edilebilir</w:t>
                  </w:r>
                </w:p>
              </w:tc>
              <w:tc>
                <w:tcPr>
                  <w:tcW w:w="23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15010" w14:textId="77777777" w:rsidR="006A1796" w:rsidRDefault="00877C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5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9325A" w14:textId="77777777" w:rsidR="006A1796" w:rsidRDefault="006A1796">
                  <w:pPr>
                    <w:spacing w:after="0" w:line="240" w:lineRule="auto"/>
                  </w:pPr>
                </w:p>
              </w:tc>
              <w:tc>
                <w:tcPr>
                  <w:tcW w:w="57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9DE8" w14:textId="77777777" w:rsidR="006A1796" w:rsidRDefault="006A1796">
                  <w:pPr>
                    <w:spacing w:after="0" w:line="240" w:lineRule="auto"/>
                  </w:pPr>
                </w:p>
              </w:tc>
              <w:tc>
                <w:tcPr>
                  <w:tcW w:w="182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A6C0" w14:textId="77777777" w:rsidR="006A1796" w:rsidRDefault="00877C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 EVET</w:t>
                  </w:r>
                </w:p>
              </w:tc>
              <w:tc>
                <w:tcPr>
                  <w:tcW w:w="71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CC294" w14:textId="77777777" w:rsidR="006A1796" w:rsidRDefault="006A1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95C3" w14:textId="77777777" w:rsidR="006A1796" w:rsidRDefault="00877C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 HAYIR</w:t>
                  </w:r>
                </w:p>
              </w:tc>
            </w:tr>
            <w:tr w:rsidR="006A1796" w14:paraId="296CEC41" w14:textId="77777777" w:rsidTr="001A5BA7">
              <w:trPr>
                <w:trHeight w:val="52"/>
              </w:trPr>
              <w:tc>
                <w:tcPr>
                  <w:tcW w:w="40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50329" w14:textId="77777777" w:rsidR="006A1796" w:rsidRDefault="006A1796">
                  <w:pPr>
                    <w:spacing w:after="0" w:line="240" w:lineRule="auto"/>
                  </w:pPr>
                </w:p>
              </w:tc>
              <w:tc>
                <w:tcPr>
                  <w:tcW w:w="23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7222C" w14:textId="77777777" w:rsidR="006A1796" w:rsidRDefault="006A1796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6C981" w14:textId="77777777" w:rsidR="006A1796" w:rsidRDefault="006A1796">
                  <w:pPr>
                    <w:spacing w:after="0" w:line="240" w:lineRule="auto"/>
                  </w:pPr>
                </w:p>
              </w:tc>
              <w:tc>
                <w:tcPr>
                  <w:tcW w:w="57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D1356" w14:textId="77777777" w:rsidR="006A1796" w:rsidRDefault="006A1796">
                  <w:pPr>
                    <w:spacing w:after="0" w:line="240" w:lineRule="auto"/>
                  </w:pPr>
                </w:p>
              </w:tc>
              <w:tc>
                <w:tcPr>
                  <w:tcW w:w="182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89EF" w14:textId="77777777" w:rsidR="006A1796" w:rsidRDefault="006A1796">
                  <w:pPr>
                    <w:spacing w:after="0" w:line="240" w:lineRule="auto"/>
                  </w:pPr>
                </w:p>
              </w:tc>
              <w:tc>
                <w:tcPr>
                  <w:tcW w:w="71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66D3" w14:textId="77777777" w:rsidR="006A1796" w:rsidRDefault="006A1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6DB1" w14:textId="77777777" w:rsidR="006A1796" w:rsidRDefault="006A1796">
                  <w:pPr>
                    <w:spacing w:after="0" w:line="240" w:lineRule="auto"/>
                  </w:pPr>
                </w:p>
              </w:tc>
            </w:tr>
            <w:tr w:rsidR="006A1796" w14:paraId="6570429E" w14:textId="77777777" w:rsidTr="001A5BA7">
              <w:trPr>
                <w:trHeight w:val="142"/>
              </w:trPr>
              <w:tc>
                <w:tcPr>
                  <w:tcW w:w="40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41FE" w14:textId="0F7F5A75" w:rsidR="006A1796" w:rsidRPr="000B14B3" w:rsidRDefault="00625C75">
                  <w:pPr>
                    <w:spacing w:after="0" w:line="240" w:lineRule="auto"/>
                  </w:pPr>
                  <w:r w:rsidRPr="000B14B3">
                    <w:rPr>
                      <w:rFonts w:ascii="Arial" w:eastAsia="Arial" w:hAnsi="Arial"/>
                      <w:sz w:val="16"/>
                    </w:rPr>
                    <w:t>İş</w:t>
                  </w:r>
                  <w:r>
                    <w:rPr>
                      <w:rFonts w:ascii="Arial" w:eastAsia="Arial" w:hAnsi="Arial"/>
                      <w:sz w:val="16"/>
                    </w:rPr>
                    <w:t>letmede</w:t>
                  </w:r>
                  <w:r w:rsidRPr="000B14B3">
                    <w:rPr>
                      <w:rFonts w:ascii="Arial" w:eastAsia="Arial" w:hAnsi="Arial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sz w:val="16"/>
                    </w:rPr>
                    <w:t>Meslek</w:t>
                  </w:r>
                  <w:r w:rsidRPr="000B14B3">
                    <w:rPr>
                      <w:rFonts w:ascii="Arial" w:eastAsia="Arial" w:hAnsi="Arial"/>
                      <w:sz w:val="16"/>
                    </w:rPr>
                    <w:t xml:space="preserve">i Eğitim </w:t>
                  </w:r>
                  <w:r w:rsidR="00877C40" w:rsidRPr="000B14B3">
                    <w:rPr>
                      <w:rFonts w:ascii="Arial" w:eastAsia="Arial" w:hAnsi="Arial"/>
                      <w:sz w:val="16"/>
                    </w:rPr>
                    <w:t>için tekrar öğrenci alınabilir</w:t>
                  </w:r>
                </w:p>
              </w:tc>
              <w:tc>
                <w:tcPr>
                  <w:tcW w:w="23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098F2" w14:textId="77777777" w:rsidR="006A1796" w:rsidRDefault="00877C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5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8566E" w14:textId="77777777" w:rsidR="006A1796" w:rsidRDefault="006A1796">
                  <w:pPr>
                    <w:spacing w:after="0" w:line="240" w:lineRule="auto"/>
                  </w:pPr>
                </w:p>
              </w:tc>
              <w:tc>
                <w:tcPr>
                  <w:tcW w:w="57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87D9E" w14:textId="77777777" w:rsidR="006A1796" w:rsidRDefault="006A1796">
                  <w:pPr>
                    <w:spacing w:after="0" w:line="240" w:lineRule="auto"/>
                  </w:pPr>
                </w:p>
              </w:tc>
              <w:tc>
                <w:tcPr>
                  <w:tcW w:w="182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176E" w14:textId="77777777" w:rsidR="006A1796" w:rsidRDefault="00877C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 EVET</w:t>
                  </w:r>
                </w:p>
              </w:tc>
              <w:tc>
                <w:tcPr>
                  <w:tcW w:w="71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78259" w14:textId="77777777" w:rsidR="006A1796" w:rsidRDefault="006A1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4A54" w14:textId="77777777" w:rsidR="006A1796" w:rsidRDefault="00877C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 HAYIR</w:t>
                  </w:r>
                </w:p>
              </w:tc>
            </w:tr>
            <w:tr w:rsidR="006A1796" w14:paraId="68109249" w14:textId="77777777" w:rsidTr="001A5BA7">
              <w:trPr>
                <w:trHeight w:val="97"/>
              </w:trPr>
              <w:tc>
                <w:tcPr>
                  <w:tcW w:w="40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899E4" w14:textId="77777777" w:rsidR="006A1796" w:rsidRDefault="006A1796">
                  <w:pPr>
                    <w:spacing w:after="0" w:line="240" w:lineRule="auto"/>
                  </w:pPr>
                </w:p>
              </w:tc>
              <w:tc>
                <w:tcPr>
                  <w:tcW w:w="23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48849" w14:textId="77777777" w:rsidR="006A1796" w:rsidRDefault="006A1796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24CD" w14:textId="77777777" w:rsidR="006A1796" w:rsidRDefault="006A1796">
                  <w:pPr>
                    <w:spacing w:after="0" w:line="240" w:lineRule="auto"/>
                  </w:pPr>
                </w:p>
              </w:tc>
              <w:tc>
                <w:tcPr>
                  <w:tcW w:w="57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97C81" w14:textId="77777777" w:rsidR="006A1796" w:rsidRDefault="006A1796">
                  <w:pPr>
                    <w:spacing w:after="0" w:line="240" w:lineRule="auto"/>
                  </w:pPr>
                </w:p>
              </w:tc>
              <w:tc>
                <w:tcPr>
                  <w:tcW w:w="182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A24E6" w14:textId="77777777" w:rsidR="006A1796" w:rsidRDefault="006A1796">
                  <w:pPr>
                    <w:spacing w:after="0" w:line="240" w:lineRule="auto"/>
                  </w:pPr>
                </w:p>
              </w:tc>
              <w:tc>
                <w:tcPr>
                  <w:tcW w:w="71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679B3" w14:textId="77777777" w:rsidR="006A1796" w:rsidRDefault="006A179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A278" w14:textId="77777777" w:rsidR="006A1796" w:rsidRDefault="006A1796">
                  <w:pPr>
                    <w:spacing w:after="0" w:line="240" w:lineRule="auto"/>
                  </w:pPr>
                </w:p>
              </w:tc>
            </w:tr>
            <w:tr w:rsidR="00CD3EA3" w14:paraId="4781EEC8" w14:textId="77777777" w:rsidTr="001A5BA7">
              <w:trPr>
                <w:trHeight w:val="172"/>
              </w:trPr>
              <w:tc>
                <w:tcPr>
                  <w:tcW w:w="405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D94D" w14:textId="77777777" w:rsidR="006A1796" w:rsidRDefault="00877C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Değerlendirme Tarihi</w:t>
                  </w:r>
                </w:p>
              </w:tc>
              <w:tc>
                <w:tcPr>
                  <w:tcW w:w="23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568F" w14:textId="77777777" w:rsidR="006A1796" w:rsidRDefault="00877C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559" w:type="dxa"/>
                  <w:gridSpan w:val="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81E5" w14:textId="77777777" w:rsidR="006A1796" w:rsidRDefault="00877C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… / … /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20….</w:t>
                  </w:r>
                  <w:proofErr w:type="gramEnd"/>
                </w:p>
              </w:tc>
            </w:tr>
          </w:tbl>
          <w:p w14:paraId="5EB23829" w14:textId="77777777" w:rsidR="006A1796" w:rsidRDefault="006A1796">
            <w:pPr>
              <w:spacing w:after="0" w:line="240" w:lineRule="auto"/>
            </w:pPr>
          </w:p>
        </w:tc>
        <w:tc>
          <w:tcPr>
            <w:tcW w:w="651" w:type="dxa"/>
            <w:gridSpan w:val="2"/>
          </w:tcPr>
          <w:p w14:paraId="76215E00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769" w:type="dxa"/>
            <w:gridSpan w:val="2"/>
          </w:tcPr>
          <w:p w14:paraId="79200F6C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  <w:gridSpan w:val="2"/>
          </w:tcPr>
          <w:p w14:paraId="5DFC91F3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3D7810E3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14:paraId="422CA6BC" w14:textId="77777777" w:rsidR="006A1796" w:rsidRDefault="006A1796">
            <w:pPr>
              <w:pStyle w:val="EmptyCellLayoutStyle"/>
              <w:spacing w:after="0" w:line="240" w:lineRule="auto"/>
            </w:pPr>
          </w:p>
        </w:tc>
      </w:tr>
      <w:tr w:rsidR="006A1796" w14:paraId="7946B809" w14:textId="77777777" w:rsidTr="00FC2546">
        <w:trPr>
          <w:trHeight w:val="287"/>
        </w:trPr>
        <w:tc>
          <w:tcPr>
            <w:tcW w:w="65" w:type="dxa"/>
          </w:tcPr>
          <w:p w14:paraId="58033728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0E67EEA6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gridSpan w:val="2"/>
          </w:tcPr>
          <w:p w14:paraId="443B061C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276635AB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6193" w:type="dxa"/>
          </w:tcPr>
          <w:p w14:paraId="17259E44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3760" w:type="dxa"/>
            <w:gridSpan w:val="2"/>
          </w:tcPr>
          <w:p w14:paraId="19355293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651" w:type="dxa"/>
            <w:gridSpan w:val="2"/>
          </w:tcPr>
          <w:p w14:paraId="2DAD89E6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769" w:type="dxa"/>
            <w:gridSpan w:val="2"/>
          </w:tcPr>
          <w:p w14:paraId="759014BE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  <w:gridSpan w:val="2"/>
          </w:tcPr>
          <w:p w14:paraId="3378B536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38CC9995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14:paraId="1C2CAF1D" w14:textId="77777777" w:rsidR="006A1796" w:rsidRDefault="006A1796">
            <w:pPr>
              <w:pStyle w:val="EmptyCellLayoutStyle"/>
              <w:spacing w:after="0" w:line="240" w:lineRule="auto"/>
            </w:pPr>
          </w:p>
        </w:tc>
      </w:tr>
      <w:tr w:rsidR="00CD3EA3" w14:paraId="459B967D" w14:textId="77777777" w:rsidTr="00FC2546">
        <w:tc>
          <w:tcPr>
            <w:tcW w:w="65" w:type="dxa"/>
          </w:tcPr>
          <w:p w14:paraId="290F1C92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43C7C4B6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gridSpan w:val="2"/>
          </w:tcPr>
          <w:p w14:paraId="61D25262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5CAF5264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6193" w:type="dxa"/>
          </w:tcPr>
          <w:p w14:paraId="4CF8A988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4411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3"/>
              <w:gridCol w:w="132"/>
              <w:gridCol w:w="3176"/>
            </w:tblGrid>
            <w:tr w:rsidR="00CD3EA3" w14:paraId="02C0C1F9" w14:textId="77777777" w:rsidTr="009E5AB3">
              <w:trPr>
                <w:trHeight w:val="262"/>
              </w:trPr>
              <w:tc>
                <w:tcPr>
                  <w:tcW w:w="4411" w:type="dxa"/>
                  <w:gridSpan w:val="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8CB320" w14:textId="183D8018" w:rsidR="006A1796" w:rsidRPr="0060664B" w:rsidRDefault="0060664B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60664B">
                    <w:rPr>
                      <w:rFonts w:ascii="Arial" w:eastAsia="Arial" w:hAnsi="Arial"/>
                      <w:b/>
                      <w:sz w:val="16"/>
                      <w:u w:val="single"/>
                    </w:rPr>
                    <w:t>Eğitici Personel</w:t>
                  </w:r>
                </w:p>
              </w:tc>
            </w:tr>
            <w:tr w:rsidR="006A1796" w14:paraId="4FC18874" w14:textId="77777777" w:rsidTr="009E5AB3">
              <w:trPr>
                <w:trHeight w:val="352"/>
              </w:trPr>
              <w:tc>
                <w:tcPr>
                  <w:tcW w:w="10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DE1DF0" w14:textId="77777777" w:rsidR="006A1796" w:rsidRDefault="00877C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Adı Soyadı</w:t>
                  </w:r>
                </w:p>
              </w:tc>
              <w:tc>
                <w:tcPr>
                  <w:tcW w:w="13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2F47AB" w14:textId="77777777" w:rsidR="006A1796" w:rsidRDefault="00877C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31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DD66E7" w14:textId="77777777" w:rsidR="006A1796" w:rsidRDefault="006A1796">
                  <w:pPr>
                    <w:spacing w:after="0" w:line="240" w:lineRule="auto"/>
                  </w:pPr>
                </w:p>
              </w:tc>
            </w:tr>
            <w:tr w:rsidR="006A1796" w14:paraId="5201D95D" w14:textId="77777777" w:rsidTr="009E5AB3">
              <w:trPr>
                <w:trHeight w:val="352"/>
              </w:trPr>
              <w:tc>
                <w:tcPr>
                  <w:tcW w:w="10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9CB07E" w14:textId="37E3F4BB" w:rsidR="006A1796" w:rsidRDefault="00877C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İmza</w:t>
                  </w:r>
                  <w:r w:rsidR="0060664B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/Kaşe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3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2BB041" w14:textId="77777777" w:rsidR="006A1796" w:rsidRDefault="00877C4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:</w:t>
                  </w:r>
                </w:p>
              </w:tc>
              <w:tc>
                <w:tcPr>
                  <w:tcW w:w="318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15AFB0" w14:textId="77777777" w:rsidR="006A1796" w:rsidRDefault="006A1796">
                  <w:pPr>
                    <w:spacing w:after="0" w:line="240" w:lineRule="auto"/>
                  </w:pPr>
                </w:p>
              </w:tc>
            </w:tr>
          </w:tbl>
          <w:p w14:paraId="54C69584" w14:textId="77777777" w:rsidR="006A1796" w:rsidRDefault="006A1796">
            <w:pPr>
              <w:spacing w:after="0" w:line="240" w:lineRule="auto"/>
            </w:pPr>
          </w:p>
        </w:tc>
        <w:tc>
          <w:tcPr>
            <w:tcW w:w="769" w:type="dxa"/>
            <w:gridSpan w:val="2"/>
          </w:tcPr>
          <w:p w14:paraId="6162D1A0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  <w:gridSpan w:val="2"/>
          </w:tcPr>
          <w:p w14:paraId="2710DDD0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4D1A439D" w14:textId="77777777" w:rsidR="006A1796" w:rsidRDefault="006A1796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14:paraId="03A0A9B7" w14:textId="77777777" w:rsidR="006A1796" w:rsidRDefault="006A1796">
            <w:pPr>
              <w:pStyle w:val="EmptyCellLayoutStyle"/>
              <w:spacing w:after="0" w:line="240" w:lineRule="auto"/>
            </w:pPr>
          </w:p>
        </w:tc>
      </w:tr>
      <w:tr w:rsidR="000B14B3" w14:paraId="4A4FDD58" w14:textId="77777777" w:rsidTr="009A5EB7">
        <w:trPr>
          <w:trHeight w:val="460"/>
        </w:trPr>
        <w:tc>
          <w:tcPr>
            <w:tcW w:w="65" w:type="dxa"/>
          </w:tcPr>
          <w:p w14:paraId="7CE91E69" w14:textId="77777777" w:rsidR="000B14B3" w:rsidRDefault="000B14B3">
            <w:pPr>
              <w:pStyle w:val="EmptyCellLayoutStyle"/>
              <w:spacing w:after="0" w:line="240" w:lineRule="auto"/>
            </w:pPr>
          </w:p>
        </w:tc>
        <w:tc>
          <w:tcPr>
            <w:tcW w:w="21" w:type="dxa"/>
          </w:tcPr>
          <w:p w14:paraId="16409CA8" w14:textId="77777777" w:rsidR="000B14B3" w:rsidRDefault="000B14B3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gridSpan w:val="2"/>
          </w:tcPr>
          <w:p w14:paraId="47C68BE8" w14:textId="77777777" w:rsidR="000B14B3" w:rsidRDefault="000B14B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14:paraId="26F229EF" w14:textId="77777777" w:rsidR="000B14B3" w:rsidRDefault="000B14B3">
            <w:pPr>
              <w:pStyle w:val="EmptyCellLayoutStyle"/>
              <w:spacing w:after="0" w:line="240" w:lineRule="auto"/>
            </w:pPr>
          </w:p>
        </w:tc>
        <w:tc>
          <w:tcPr>
            <w:tcW w:w="10604" w:type="dxa"/>
            <w:gridSpan w:val="5"/>
          </w:tcPr>
          <w:p w14:paraId="530182A4" w14:textId="77777777" w:rsidR="000B14B3" w:rsidRDefault="000B14B3" w:rsidP="00F00612"/>
          <w:p w14:paraId="7BFDC250" w14:textId="77777777" w:rsidR="000B14B3" w:rsidRPr="000B14B3" w:rsidRDefault="000B14B3" w:rsidP="00F00612"/>
          <w:p w14:paraId="3F445FB5" w14:textId="335290EC" w:rsidR="000B14B3" w:rsidRDefault="000B14B3">
            <w:pPr>
              <w:pStyle w:val="EmptyCellLayoutStyle"/>
              <w:spacing w:after="0" w:line="240" w:lineRule="auto"/>
            </w:pPr>
            <w:r w:rsidRPr="000B14B3">
              <w:rPr>
                <w:rFonts w:ascii="Arial" w:eastAsia="Arial" w:hAnsi="Arial"/>
                <w:b/>
                <w:sz w:val="16"/>
              </w:rPr>
              <w:t xml:space="preserve">NOT: Bu </w:t>
            </w:r>
            <w:r w:rsidRPr="00625C75">
              <w:rPr>
                <w:rFonts w:ascii="Arial" w:eastAsia="Arial" w:hAnsi="Arial"/>
                <w:b/>
                <w:sz w:val="16"/>
              </w:rPr>
              <w:t xml:space="preserve">formun </w:t>
            </w:r>
            <w:r w:rsidR="0060664B">
              <w:rPr>
                <w:rFonts w:ascii="Arial" w:eastAsia="Arial" w:hAnsi="Arial"/>
                <w:b/>
                <w:sz w:val="16"/>
              </w:rPr>
              <w:t>Eğitici personel</w:t>
            </w:r>
            <w:r w:rsidRPr="00625C75">
              <w:rPr>
                <w:rFonts w:ascii="Arial" w:eastAsia="Arial" w:hAnsi="Arial"/>
                <w:b/>
                <w:sz w:val="16"/>
              </w:rPr>
              <w:t xml:space="preserve"> tarafından doldurulup onaylandıktan sonra </w:t>
            </w:r>
            <w:r w:rsidRPr="0060664B">
              <w:rPr>
                <w:rFonts w:ascii="Arial" w:eastAsia="Arial" w:hAnsi="Arial"/>
                <w:b/>
                <w:sz w:val="16"/>
                <w:highlight w:val="yellow"/>
              </w:rPr>
              <w:t xml:space="preserve">devam çizelgesiyle birlikte kapalı zarf içinde öğrenci ya da posta kanalıyla </w:t>
            </w:r>
            <w:r w:rsidR="00625C75" w:rsidRPr="0060664B">
              <w:rPr>
                <w:rFonts w:ascii="Arial" w:eastAsia="Arial" w:hAnsi="Arial"/>
                <w:b/>
                <w:sz w:val="16"/>
                <w:highlight w:val="yellow"/>
              </w:rPr>
              <w:t>Yüksekokulumuza</w:t>
            </w:r>
            <w:r w:rsidRPr="0060664B">
              <w:rPr>
                <w:rFonts w:ascii="Arial" w:eastAsia="Arial" w:hAnsi="Arial"/>
                <w:b/>
                <w:sz w:val="16"/>
                <w:highlight w:val="yellow"/>
              </w:rPr>
              <w:t xml:space="preserve"> gönderilmesi gerekmektedir.</w:t>
            </w:r>
          </w:p>
        </w:tc>
        <w:tc>
          <w:tcPr>
            <w:tcW w:w="769" w:type="dxa"/>
            <w:gridSpan w:val="2"/>
          </w:tcPr>
          <w:p w14:paraId="3D186AB0" w14:textId="77777777" w:rsidR="000B14B3" w:rsidRDefault="000B14B3">
            <w:pPr>
              <w:pStyle w:val="EmptyCellLayoutStyle"/>
              <w:spacing w:after="0" w:line="240" w:lineRule="auto"/>
            </w:pPr>
          </w:p>
        </w:tc>
        <w:tc>
          <w:tcPr>
            <w:tcW w:w="125" w:type="dxa"/>
            <w:gridSpan w:val="2"/>
          </w:tcPr>
          <w:p w14:paraId="6CC1A3CC" w14:textId="77777777" w:rsidR="000B14B3" w:rsidRDefault="000B14B3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5BB5BC59" w14:textId="77777777" w:rsidR="000B14B3" w:rsidRDefault="000B14B3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14:paraId="66078A41" w14:textId="77777777" w:rsidR="000B14B3" w:rsidRDefault="000B14B3">
            <w:pPr>
              <w:pStyle w:val="EmptyCellLayoutStyle"/>
              <w:spacing w:after="0" w:line="240" w:lineRule="auto"/>
            </w:pPr>
          </w:p>
        </w:tc>
      </w:tr>
    </w:tbl>
    <w:p w14:paraId="74EB4ADD" w14:textId="77777777" w:rsidR="006A1796" w:rsidRDefault="006A1796" w:rsidP="004B4FEC">
      <w:pPr>
        <w:spacing w:after="0" w:line="240" w:lineRule="auto"/>
      </w:pPr>
    </w:p>
    <w:sectPr w:rsidR="006A1796">
      <w:headerReference w:type="default" r:id="rId7"/>
      <w:footerReference w:type="default" r:id="rId8"/>
      <w:pgSz w:w="11905" w:h="16837"/>
      <w:pgMar w:top="283" w:right="283" w:bottom="283" w:left="28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D634" w14:textId="77777777" w:rsidR="00B43376" w:rsidRDefault="00B43376">
      <w:pPr>
        <w:spacing w:after="0" w:line="240" w:lineRule="auto"/>
      </w:pPr>
      <w:r>
        <w:separator/>
      </w:r>
    </w:p>
  </w:endnote>
  <w:endnote w:type="continuationSeparator" w:id="0">
    <w:p w14:paraId="39118449" w14:textId="77777777" w:rsidR="00B43376" w:rsidRDefault="00B4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"/>
    </w:tblGrid>
    <w:tr w:rsidR="004B4FEC" w14:paraId="2AEC6253" w14:textId="77777777">
      <w:tc>
        <w:tcPr>
          <w:tcW w:w="65" w:type="dxa"/>
        </w:tcPr>
        <w:p w14:paraId="7E18EE7A" w14:textId="77777777" w:rsidR="004B4FEC" w:rsidRDefault="004B4FE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7AB9" w14:textId="77777777" w:rsidR="00B43376" w:rsidRDefault="00B43376">
      <w:pPr>
        <w:spacing w:after="0" w:line="240" w:lineRule="auto"/>
      </w:pPr>
      <w:r>
        <w:separator/>
      </w:r>
    </w:p>
  </w:footnote>
  <w:footnote w:type="continuationSeparator" w:id="0">
    <w:p w14:paraId="6BE3C7FE" w14:textId="77777777" w:rsidR="00B43376" w:rsidRDefault="00B4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"/>
      <w:gridCol w:w="1417"/>
      <w:gridCol w:w="79"/>
      <w:gridCol w:w="7798"/>
      <w:gridCol w:w="175"/>
      <w:gridCol w:w="1417"/>
    </w:tblGrid>
    <w:tr w:rsidR="006A1796" w14:paraId="38997A17" w14:textId="77777777">
      <w:tc>
        <w:tcPr>
          <w:tcW w:w="160" w:type="dxa"/>
        </w:tcPr>
        <w:p w14:paraId="06CD1430" w14:textId="77777777" w:rsidR="006A1796" w:rsidRDefault="006A179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48C17AF" w14:textId="77777777" w:rsidR="006A1796" w:rsidRDefault="00877C40" w:rsidP="00004217">
          <w:pPr>
            <w:spacing w:before="240" w:after="0" w:line="240" w:lineRule="auto"/>
          </w:pPr>
          <w:r>
            <w:rPr>
              <w:noProof/>
            </w:rPr>
            <w:drawing>
              <wp:inline distT="0" distB="0" distL="0" distR="0" wp14:anchorId="3E55E434" wp14:editId="1C45D964">
                <wp:extent cx="900000" cy="900000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" w:type="dxa"/>
        </w:tcPr>
        <w:p w14:paraId="0D75486E" w14:textId="77777777" w:rsidR="006A1796" w:rsidRDefault="006A1796">
          <w:pPr>
            <w:pStyle w:val="EmptyCellLayoutStyle"/>
            <w:spacing w:after="0" w:line="240" w:lineRule="auto"/>
          </w:pPr>
        </w:p>
      </w:tc>
      <w:tc>
        <w:tcPr>
          <w:tcW w:w="7798" w:type="dxa"/>
        </w:tcPr>
        <w:p w14:paraId="67684BBF" w14:textId="77777777" w:rsidR="00004217" w:rsidRPr="00625C75" w:rsidRDefault="00004217">
          <w:pPr>
            <w:rPr>
              <w:sz w:val="19"/>
              <w:szCs w:val="19"/>
            </w:rPr>
          </w:pPr>
        </w:p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798"/>
          </w:tblGrid>
          <w:tr w:rsidR="006A1796" w:rsidRPr="00625C75" w14:paraId="48F65CDE" w14:textId="77777777">
            <w:trPr>
              <w:trHeight w:val="262"/>
            </w:trPr>
            <w:tc>
              <w:tcPr>
                <w:tcW w:w="77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72EC989" w14:textId="592AEB7D" w:rsidR="006A1796" w:rsidRPr="00625C75" w:rsidRDefault="00877C40" w:rsidP="004B4FEC">
                <w:pPr>
                  <w:spacing w:after="0" w:line="240" w:lineRule="auto"/>
                  <w:jc w:val="center"/>
                  <w:rPr>
                    <w:sz w:val="19"/>
                    <w:szCs w:val="19"/>
                  </w:rPr>
                </w:pPr>
                <w:r w:rsidRPr="00625C75">
                  <w:rPr>
                    <w:rFonts w:ascii="Arial" w:eastAsia="Arial" w:hAnsi="Arial"/>
                    <w:b/>
                    <w:sz w:val="19"/>
                    <w:szCs w:val="19"/>
                  </w:rPr>
                  <w:t>T.C.</w:t>
                </w:r>
                <w:r w:rsidRPr="00625C75">
                  <w:rPr>
                    <w:rFonts w:ascii="Arial" w:eastAsia="Arial" w:hAnsi="Arial"/>
                    <w:b/>
                    <w:sz w:val="19"/>
                    <w:szCs w:val="19"/>
                  </w:rPr>
                  <w:br/>
                </w:r>
                <w:r w:rsidR="004B4FEC">
                  <w:rPr>
                    <w:rFonts w:ascii="Arial" w:eastAsia="Arial" w:hAnsi="Arial"/>
                    <w:b/>
                    <w:sz w:val="19"/>
                    <w:szCs w:val="19"/>
                  </w:rPr>
                  <w:t>ESKİŞEHİR OSMANGAZİ</w:t>
                </w:r>
                <w:r w:rsidRPr="00625C75">
                  <w:rPr>
                    <w:rFonts w:ascii="Arial" w:eastAsia="Arial" w:hAnsi="Arial"/>
                    <w:b/>
                    <w:sz w:val="19"/>
                    <w:szCs w:val="19"/>
                  </w:rPr>
                  <w:t xml:space="preserve"> ÜNİVERSİTESİ </w:t>
                </w:r>
                <w:r w:rsidRPr="00625C75">
                  <w:rPr>
                    <w:rFonts w:ascii="Arial" w:eastAsia="Arial" w:hAnsi="Arial"/>
                    <w:b/>
                    <w:sz w:val="19"/>
                    <w:szCs w:val="19"/>
                  </w:rPr>
                  <w:br/>
                </w:r>
                <w:r w:rsidR="004B4FEC">
                  <w:rPr>
                    <w:rFonts w:ascii="Arial" w:eastAsia="Arial" w:hAnsi="Arial"/>
                    <w:b/>
                    <w:sz w:val="19"/>
                    <w:szCs w:val="19"/>
                  </w:rPr>
                  <w:t>FEN FAKÜLTESİ</w:t>
                </w:r>
              </w:p>
            </w:tc>
          </w:tr>
        </w:tbl>
        <w:p w14:paraId="2E559128" w14:textId="77777777" w:rsidR="006A1796" w:rsidRPr="00625C75" w:rsidRDefault="006A1796">
          <w:pPr>
            <w:spacing w:after="0" w:line="240" w:lineRule="auto"/>
            <w:rPr>
              <w:sz w:val="19"/>
              <w:szCs w:val="19"/>
            </w:rPr>
          </w:pPr>
        </w:p>
      </w:tc>
      <w:tc>
        <w:tcPr>
          <w:tcW w:w="175" w:type="dxa"/>
        </w:tcPr>
        <w:p w14:paraId="23AE8393" w14:textId="335A21DB" w:rsidR="006A1796" w:rsidRDefault="006A179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8FA6249" w14:textId="15FCFBC9" w:rsidR="006A1796" w:rsidRDefault="00474201" w:rsidP="00004217">
          <w:pPr>
            <w:spacing w:before="240" w:after="0" w:line="240" w:lineRule="auto"/>
          </w:pPr>
          <w:r>
            <w:rPr>
              <w:noProof/>
            </w:rPr>
            <w:drawing>
              <wp:inline distT="0" distB="0" distL="0" distR="0" wp14:anchorId="25540791" wp14:editId="3B26C5AC">
                <wp:extent cx="895350" cy="8953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A1796" w14:paraId="1DE42476" w14:textId="77777777">
      <w:tc>
        <w:tcPr>
          <w:tcW w:w="160" w:type="dxa"/>
        </w:tcPr>
        <w:p w14:paraId="72ED89A9" w14:textId="77777777" w:rsidR="006A1796" w:rsidRDefault="006A179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1DC71946" w14:textId="77777777" w:rsidR="006A1796" w:rsidRDefault="006A1796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14:paraId="7A215616" w14:textId="77777777" w:rsidR="006A1796" w:rsidRDefault="006A1796">
          <w:pPr>
            <w:pStyle w:val="EmptyCellLayoutStyle"/>
            <w:spacing w:after="0" w:line="240" w:lineRule="auto"/>
          </w:pPr>
        </w:p>
      </w:tc>
      <w:tc>
        <w:tcPr>
          <w:tcW w:w="7798" w:type="dxa"/>
        </w:tcPr>
        <w:p w14:paraId="6BF08B04" w14:textId="25B9CA51" w:rsidR="006A1796" w:rsidRPr="00625C75" w:rsidRDefault="00625C75" w:rsidP="00625C75">
          <w:pPr>
            <w:pStyle w:val="EmptyCellLayoutStyle"/>
            <w:spacing w:after="0" w:line="240" w:lineRule="auto"/>
            <w:jc w:val="center"/>
            <w:rPr>
              <w:sz w:val="19"/>
              <w:szCs w:val="19"/>
            </w:rPr>
          </w:pPr>
          <w:r w:rsidRPr="00625C75">
            <w:rPr>
              <w:rFonts w:ascii="Arial" w:eastAsia="Arial" w:hAnsi="Arial"/>
              <w:b/>
              <w:color w:val="000000"/>
              <w:sz w:val="19"/>
              <w:szCs w:val="19"/>
            </w:rPr>
            <w:t xml:space="preserve"> </w:t>
          </w:r>
          <w:r w:rsidR="00465185">
            <w:rPr>
              <w:rFonts w:ascii="Arial" w:eastAsia="Arial" w:hAnsi="Arial"/>
              <w:b/>
              <w:color w:val="000000"/>
              <w:sz w:val="19"/>
              <w:szCs w:val="19"/>
            </w:rPr>
            <w:t>EĞİTİCİ PERSONEL</w:t>
          </w:r>
          <w:r w:rsidRPr="00625C75">
            <w:rPr>
              <w:rFonts w:ascii="Arial" w:eastAsia="Arial" w:hAnsi="Arial"/>
              <w:b/>
              <w:color w:val="000000"/>
              <w:sz w:val="19"/>
              <w:szCs w:val="19"/>
            </w:rPr>
            <w:t xml:space="preserve"> DEĞERLENDİRME FORMU</w:t>
          </w:r>
        </w:p>
      </w:tc>
      <w:tc>
        <w:tcPr>
          <w:tcW w:w="175" w:type="dxa"/>
        </w:tcPr>
        <w:p w14:paraId="06121091" w14:textId="77777777" w:rsidR="006A1796" w:rsidRDefault="006A179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7E1244BE" w14:textId="77777777" w:rsidR="006A1796" w:rsidRDefault="006A1796">
          <w:pPr>
            <w:pStyle w:val="EmptyCellLayoutStyle"/>
            <w:spacing w:after="0" w:line="240" w:lineRule="auto"/>
          </w:pPr>
        </w:p>
      </w:tc>
    </w:tr>
    <w:tr w:rsidR="006A1796" w14:paraId="55A648F9" w14:textId="77777777">
      <w:tc>
        <w:tcPr>
          <w:tcW w:w="160" w:type="dxa"/>
        </w:tcPr>
        <w:p w14:paraId="54578B06" w14:textId="77777777" w:rsidR="006A1796" w:rsidRDefault="006A179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3D7D3BF2" w14:textId="77777777" w:rsidR="006A1796" w:rsidRDefault="006A1796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14:paraId="087199CB" w14:textId="77777777" w:rsidR="006A1796" w:rsidRDefault="006A1796">
          <w:pPr>
            <w:pStyle w:val="EmptyCellLayoutStyle"/>
            <w:spacing w:after="0" w:line="240" w:lineRule="auto"/>
          </w:pPr>
        </w:p>
      </w:tc>
      <w:tc>
        <w:tcPr>
          <w:tcW w:w="779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798"/>
          </w:tblGrid>
          <w:tr w:rsidR="006A1796" w:rsidRPr="00625C75" w14:paraId="08C18663" w14:textId="77777777">
            <w:trPr>
              <w:trHeight w:val="262"/>
            </w:trPr>
            <w:tc>
              <w:tcPr>
                <w:tcW w:w="77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925C349" w14:textId="326C5B61" w:rsidR="006A1796" w:rsidRPr="00625C75" w:rsidRDefault="006A1796" w:rsidP="00FC2546">
                <w:pPr>
                  <w:spacing w:after="0" w:line="240" w:lineRule="auto"/>
                  <w:jc w:val="center"/>
                </w:pPr>
              </w:p>
            </w:tc>
          </w:tr>
        </w:tbl>
        <w:p w14:paraId="034D46A8" w14:textId="77777777" w:rsidR="006A1796" w:rsidRPr="00625C75" w:rsidRDefault="006A1796">
          <w:pPr>
            <w:spacing w:after="0" w:line="240" w:lineRule="auto"/>
          </w:pPr>
        </w:p>
      </w:tc>
      <w:tc>
        <w:tcPr>
          <w:tcW w:w="175" w:type="dxa"/>
        </w:tcPr>
        <w:p w14:paraId="469C4178" w14:textId="77777777" w:rsidR="006A1796" w:rsidRDefault="006A179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73887967" w14:textId="77777777" w:rsidR="006A1796" w:rsidRDefault="006A1796">
          <w:pPr>
            <w:pStyle w:val="EmptyCellLayoutStyle"/>
            <w:spacing w:after="0" w:line="240" w:lineRule="auto"/>
          </w:pPr>
        </w:p>
      </w:tc>
    </w:tr>
    <w:tr w:rsidR="006A1796" w14:paraId="44B4BF22" w14:textId="77777777">
      <w:tc>
        <w:tcPr>
          <w:tcW w:w="160" w:type="dxa"/>
        </w:tcPr>
        <w:p w14:paraId="674A494D" w14:textId="77777777" w:rsidR="006A1796" w:rsidRDefault="006A179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27EB0ECD" w14:textId="77777777" w:rsidR="006A1796" w:rsidRDefault="006A1796">
          <w:pPr>
            <w:pStyle w:val="EmptyCellLayoutStyle"/>
            <w:spacing w:after="0" w:line="240" w:lineRule="auto"/>
          </w:pPr>
        </w:p>
      </w:tc>
      <w:tc>
        <w:tcPr>
          <w:tcW w:w="79" w:type="dxa"/>
        </w:tcPr>
        <w:p w14:paraId="7FA3A3AA" w14:textId="77777777" w:rsidR="006A1796" w:rsidRDefault="006A1796">
          <w:pPr>
            <w:pStyle w:val="EmptyCellLayoutStyle"/>
            <w:spacing w:after="0" w:line="240" w:lineRule="auto"/>
          </w:pPr>
        </w:p>
      </w:tc>
      <w:tc>
        <w:tcPr>
          <w:tcW w:w="7798" w:type="dxa"/>
        </w:tcPr>
        <w:p w14:paraId="43CA9EC1" w14:textId="77777777" w:rsidR="006A1796" w:rsidRDefault="006A1796">
          <w:pPr>
            <w:pStyle w:val="EmptyCellLayoutStyle"/>
            <w:spacing w:after="0" w:line="240" w:lineRule="auto"/>
          </w:pPr>
        </w:p>
      </w:tc>
      <w:tc>
        <w:tcPr>
          <w:tcW w:w="175" w:type="dxa"/>
        </w:tcPr>
        <w:p w14:paraId="4F391E77" w14:textId="77777777" w:rsidR="006A1796" w:rsidRDefault="006A179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5D529897" w14:textId="77777777" w:rsidR="006A1796" w:rsidRDefault="006A179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49586379">
    <w:abstractNumId w:val="0"/>
  </w:num>
  <w:num w:numId="2" w16cid:durableId="762186863">
    <w:abstractNumId w:val="1"/>
  </w:num>
  <w:num w:numId="3" w16cid:durableId="1723208892">
    <w:abstractNumId w:val="2"/>
  </w:num>
  <w:num w:numId="4" w16cid:durableId="730494873">
    <w:abstractNumId w:val="3"/>
  </w:num>
  <w:num w:numId="5" w16cid:durableId="813565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96"/>
    <w:rsid w:val="00004217"/>
    <w:rsid w:val="0005527E"/>
    <w:rsid w:val="000B14B3"/>
    <w:rsid w:val="000B65CA"/>
    <w:rsid w:val="001A5BA7"/>
    <w:rsid w:val="00255DCD"/>
    <w:rsid w:val="0028023C"/>
    <w:rsid w:val="002924DE"/>
    <w:rsid w:val="00465185"/>
    <w:rsid w:val="00474201"/>
    <w:rsid w:val="004B4FEC"/>
    <w:rsid w:val="004D01EB"/>
    <w:rsid w:val="004E2836"/>
    <w:rsid w:val="00521EA8"/>
    <w:rsid w:val="0060664B"/>
    <w:rsid w:val="00625C75"/>
    <w:rsid w:val="006A1796"/>
    <w:rsid w:val="006B2952"/>
    <w:rsid w:val="00877C40"/>
    <w:rsid w:val="009E5AB3"/>
    <w:rsid w:val="00AA1FF8"/>
    <w:rsid w:val="00B43376"/>
    <w:rsid w:val="00BB0BCD"/>
    <w:rsid w:val="00CB7C1B"/>
    <w:rsid w:val="00CD3EA3"/>
    <w:rsid w:val="00E046EC"/>
    <w:rsid w:val="00F00612"/>
    <w:rsid w:val="00FC2546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60B28D"/>
  <w15:docId w15:val="{531F7F61-85B0-4A9C-A308-53668EF6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CD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3EA3"/>
  </w:style>
  <w:style w:type="paragraph" w:styleId="AltBilgi">
    <w:name w:val="footer"/>
    <w:basedOn w:val="Normal"/>
    <w:link w:val="AltBilgiChar"/>
    <w:uiPriority w:val="99"/>
    <w:unhideWhenUsed/>
    <w:rsid w:val="00CD3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ISYERI_DegerlendirmeBelgesi</vt:lpstr>
    </vt:vector>
  </TitlesOfParts>
  <Company>Pamukkale Üniversitesi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ISYERI_DegerlendirmeBelgesi</dc:title>
  <dc:creator>ESMA TAHANCALIO</dc:creator>
  <dc:description/>
  <cp:lastModifiedBy>İDRİS AKYÜZ</cp:lastModifiedBy>
  <cp:revision>9</cp:revision>
  <dcterms:created xsi:type="dcterms:W3CDTF">2023-12-12T10:28:00Z</dcterms:created>
  <dcterms:modified xsi:type="dcterms:W3CDTF">2024-01-10T12:23:00Z</dcterms:modified>
</cp:coreProperties>
</file>